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EF" w:rsidRDefault="004A67EF"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p w:rsidR="004A67EF" w:rsidRDefault="004A67EF" w:rsidP="004A67EF">
      <w:pPr>
        <w:ind w:left="1418"/>
        <w:rPr>
          <w:rFonts w:ascii="Times New Roman" w:hAnsi="Times New Roman" w:cs="Times New Roman"/>
          <w:sz w:val="20"/>
          <w:szCs w:val="20"/>
        </w:rPr>
      </w:pPr>
      <w:r>
        <w:rPr>
          <w:noProof/>
          <w:lang w:eastAsia="uk-UA"/>
        </w:rPr>
        <w:drawing>
          <wp:inline distT="0" distB="0" distL="0" distR="0">
            <wp:extent cx="4364990" cy="574103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4990" cy="5741035"/>
                    </a:xfrm>
                    <a:prstGeom prst="rect">
                      <a:avLst/>
                    </a:prstGeom>
                    <a:noFill/>
                    <a:ln>
                      <a:noFill/>
                    </a:ln>
                  </pic:spPr>
                </pic:pic>
              </a:graphicData>
            </a:graphic>
          </wp:inline>
        </w:drawing>
      </w:r>
      <w:r>
        <w:rPr>
          <w:rFonts w:ascii="Times New Roman" w:hAnsi="Times New Roman" w:cs="Times New Roman"/>
          <w:sz w:val="20"/>
          <w:szCs w:val="20"/>
        </w:rPr>
        <w:br w:type="page"/>
      </w: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w:lastRenderedPageBreak/>
        <mc:AlternateContent>
          <mc:Choice Requires="wpg">
            <w:drawing>
              <wp:inline distT="0" distB="0" distL="0" distR="0">
                <wp:extent cx="7120890" cy="276860"/>
                <wp:effectExtent l="0" t="0" r="3810"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276860"/>
                          <a:chOff x="0" y="0"/>
                          <a:chExt cx="11214" cy="436"/>
                        </a:xfrm>
                      </wpg:grpSpPr>
                      <pic:pic xmlns:pic="http://schemas.openxmlformats.org/drawingml/2006/picture">
                        <pic:nvPicPr>
                          <pic:cNvPr id="3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83"/>
                            <a:ext cx="11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4"/>
                        <wps:cNvSpPr txBox="1">
                          <a:spLocks noChangeArrowheads="1"/>
                        </wps:cNvSpPr>
                        <wps:spPr bwMode="auto">
                          <a:xfrm>
                            <a:off x="635" y="0"/>
                            <a:ext cx="47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478</w:t>
                              </w:r>
                            </w:p>
                          </w:txbxContent>
                        </wps:txbx>
                        <wps:bodyPr rot="0" vert="horz" wrap="square" lIns="0" tIns="0" rIns="0" bIns="0" anchor="t" anchorCtr="0" upright="1">
                          <a:noAutofit/>
                        </wps:bodyPr>
                      </wps:wsp>
                      <wps:wsp>
                        <wps:cNvPr id="35" name="Text Box 5"/>
                        <wps:cNvSpPr txBox="1">
                          <a:spLocks noChangeArrowheads="1"/>
                        </wps:cNvSpPr>
                        <wps:spPr bwMode="auto">
                          <a:xfrm>
                            <a:off x="2751" y="49"/>
                            <a:ext cx="713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Journal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Educational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and</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Stud</w:t>
                              </w:r>
                              <w:r>
                                <w:rPr>
                                  <w:rFonts w:ascii="Palatino Linotype" w:hAnsi="Palatino Linotype" w:cs="Palatino Linotype"/>
                                  <w:i/>
                                  <w:iCs/>
                                  <w:strike/>
                                  <w:color w:val="FFFFFF"/>
                                  <w:u w:val="double" w:color="D5E6D4"/>
                                </w:rPr>
                                <w:t>ies</w:t>
                              </w:r>
                              <w:proofErr w:type="spellEnd"/>
                              <w:r>
                                <w:rPr>
                                  <w:rFonts w:ascii="Palatino Linotype" w:hAnsi="Palatino Linotype" w:cs="Palatino Linotype"/>
                                  <w:i/>
                                  <w:iCs/>
                                  <w:strike/>
                                  <w:color w:val="FFFFFF"/>
                                  <w:u w:val="double" w:color="D5E6D4"/>
                                </w:rPr>
                                <w:t xml:space="preserve">                                      </w:t>
                              </w:r>
                            </w:p>
                          </w:txbxContent>
                        </wps:txbx>
                        <wps:bodyPr rot="0" vert="horz" wrap="square" lIns="0" tIns="0" rIns="0" bIns="0" anchor="t" anchorCtr="0" upright="1">
                          <a:noAutofit/>
                        </wps:bodyPr>
                      </wps:wsp>
                    </wpg:wgp>
                  </a:graphicData>
                </a:graphic>
              </wp:inline>
            </w:drawing>
          </mc:Choice>
          <mc:Fallback>
            <w:pict>
              <v:group id="Группа 32" o:spid="_x0000_s1026" style="width:560.7pt;height:21.8pt;mso-position-horizontal-relative:char;mso-position-vertical-relative:line" coordsize="11214,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83;width:112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P/zLEAAAA2wAAAA8AAABkcnMvZG93bnJldi54bWxEj0FrwkAUhO+C/2F5Qm+6iYK0qatoQOih&#10;B7W99PbIviaL2bchu27S/vquIPQ4zMw3zGY32lZE6r1xrCBfZCCIK6cN1wo+P47zZxA+IGtsHZOC&#10;H/Kw204nGyy0G/hM8RJqkSDsC1TQhNAVUvqqIYt+4Tri5H273mJIsq+l7nFIcNvKZZatpUXDaaHB&#10;jsqGquvlZhW8m9MhL385LqOM+fHUmuHlq1TqaTbuX0EEGsN/+NF+0wpWK7h/ST9Ab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P/zLEAAAA2wAAAA8AAAAAAAAAAAAAAAAA&#10;nwIAAGRycy9kb3ducmV2LnhtbFBLBQYAAAAABAAEAPcAAACQAwAAAAA=&#10;">
                  <v:imagedata r:id="rId8" o:title=""/>
                </v:shape>
                <v:shapetype id="_x0000_t202" coordsize="21600,21600" o:spt="202" path="m,l,21600r21600,l21600,xe">
                  <v:stroke joinstyle="miter"/>
                  <v:path gradientshapeok="t" o:connecttype="rect"/>
                </v:shapetype>
                <v:shape id="Text Box 4" o:spid="_x0000_s1028" type="#_x0000_t202" style="position:absolute;left:635;width:478;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478</w:t>
                        </w:r>
                      </w:p>
                    </w:txbxContent>
                  </v:textbox>
                </v:shape>
                <v:shape id="Text Box 5" o:spid="_x0000_s1029" type="#_x0000_t202" style="position:absolute;left:2751;top:49;width:713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Journal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Educational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and</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Stud</w:t>
                        </w:r>
                        <w:r>
                          <w:rPr>
                            <w:rFonts w:ascii="Palatino Linotype" w:hAnsi="Palatino Linotype" w:cs="Palatino Linotype"/>
                            <w:i/>
                            <w:iCs/>
                            <w:strike/>
                            <w:color w:val="FFFFFF"/>
                            <w:u w:val="double" w:color="D5E6D4"/>
                          </w:rPr>
                          <w:t>ies</w:t>
                        </w:r>
                        <w:proofErr w:type="spellEnd"/>
                        <w:r>
                          <w:rPr>
                            <w:rFonts w:ascii="Palatino Linotype" w:hAnsi="Palatino Linotype" w:cs="Palatino Linotype"/>
                            <w:i/>
                            <w:iCs/>
                            <w:strike/>
                            <w:color w:val="FFFFFF"/>
                            <w:u w:val="double" w:color="D5E6D4"/>
                          </w:rPr>
                          <w:t xml:space="preserve">                                      </w:t>
                        </w:r>
                      </w:p>
                    </w:txbxContent>
                  </v:textbox>
                </v:shape>
                <w10:anchorlock/>
              </v:group>
            </w:pict>
          </mc:Fallback>
        </mc:AlternateContent>
      </w:r>
    </w:p>
    <w:p w:rsidR="001A587A" w:rsidRPr="001A587A" w:rsidRDefault="001A587A" w:rsidP="001A587A">
      <w:pPr>
        <w:kinsoku w:val="0"/>
        <w:overflowPunct w:val="0"/>
        <w:autoSpaceDE w:val="0"/>
        <w:autoSpaceDN w:val="0"/>
        <w:adjustRightInd w:val="0"/>
        <w:spacing w:before="53" w:after="0" w:line="240" w:lineRule="auto"/>
        <w:ind w:right="1419"/>
        <w:jc w:val="right"/>
        <w:rPr>
          <w:rFonts w:ascii="Arial" w:hAnsi="Arial" w:cs="Arial"/>
          <w:i/>
          <w:iCs/>
          <w:sz w:val="24"/>
          <w:szCs w:val="24"/>
        </w:rPr>
      </w:pPr>
      <w:proofErr w:type="spellStart"/>
      <w:r w:rsidRPr="001A587A">
        <w:rPr>
          <w:rFonts w:ascii="Arial" w:hAnsi="Arial" w:cs="Arial"/>
          <w:b/>
          <w:bCs/>
          <w:i/>
          <w:iCs/>
          <w:sz w:val="24"/>
          <w:szCs w:val="24"/>
        </w:rPr>
        <w:t>Lugovsky</w:t>
      </w:r>
      <w:proofErr w:type="spellEnd"/>
      <w:r w:rsidRPr="001A587A">
        <w:rPr>
          <w:rFonts w:ascii="Arial" w:hAnsi="Arial" w:cs="Arial"/>
          <w:b/>
          <w:bCs/>
          <w:i/>
          <w:iCs/>
          <w:sz w:val="24"/>
          <w:szCs w:val="24"/>
        </w:rPr>
        <w:t xml:space="preserve"> </w:t>
      </w:r>
      <w:proofErr w:type="spellStart"/>
      <w:r w:rsidRPr="001A587A">
        <w:rPr>
          <w:rFonts w:ascii="Arial" w:hAnsi="Arial" w:cs="Arial"/>
          <w:b/>
          <w:bCs/>
          <w:i/>
          <w:iCs/>
          <w:sz w:val="24"/>
          <w:szCs w:val="24"/>
        </w:rPr>
        <w:t>Alexander</w:t>
      </w:r>
      <w:proofErr w:type="spellEnd"/>
      <w:r w:rsidRPr="001A587A">
        <w:rPr>
          <w:rFonts w:ascii="Arial" w:hAnsi="Arial" w:cs="Arial"/>
          <w:b/>
          <w:bCs/>
          <w:i/>
          <w:iCs/>
          <w:sz w:val="24"/>
          <w:szCs w:val="24"/>
        </w:rPr>
        <w:t xml:space="preserve">, </w:t>
      </w:r>
      <w:proofErr w:type="spellStart"/>
      <w:r w:rsidRPr="001A587A">
        <w:rPr>
          <w:rFonts w:ascii="Arial" w:hAnsi="Arial" w:cs="Arial"/>
          <w:i/>
          <w:iCs/>
          <w:sz w:val="24"/>
          <w:szCs w:val="24"/>
        </w:rPr>
        <w:t>Cherkasy</w:t>
      </w:r>
      <w:proofErr w:type="spellEnd"/>
      <w:r w:rsidRPr="001A587A">
        <w:rPr>
          <w:rFonts w:ascii="Arial" w:hAnsi="Arial" w:cs="Arial"/>
          <w:i/>
          <w:iCs/>
          <w:sz w:val="24"/>
          <w:szCs w:val="24"/>
        </w:rPr>
        <w:t xml:space="preserve"> </w:t>
      </w:r>
      <w:proofErr w:type="spellStart"/>
      <w:r w:rsidRPr="001A587A">
        <w:rPr>
          <w:rFonts w:ascii="Arial" w:hAnsi="Arial" w:cs="Arial"/>
          <w:i/>
          <w:iCs/>
          <w:sz w:val="24"/>
          <w:szCs w:val="24"/>
        </w:rPr>
        <w:t>State</w:t>
      </w:r>
      <w:proofErr w:type="spellEnd"/>
      <w:r w:rsidRPr="001A587A">
        <w:rPr>
          <w:rFonts w:ascii="Arial" w:hAnsi="Arial" w:cs="Arial"/>
          <w:i/>
          <w:iCs/>
          <w:sz w:val="24"/>
          <w:szCs w:val="24"/>
        </w:rPr>
        <w:t xml:space="preserve"> </w:t>
      </w:r>
      <w:proofErr w:type="spellStart"/>
      <w:r w:rsidRPr="001A587A">
        <w:rPr>
          <w:rFonts w:ascii="Arial" w:hAnsi="Arial" w:cs="Arial"/>
          <w:i/>
          <w:iCs/>
          <w:sz w:val="24"/>
          <w:szCs w:val="24"/>
        </w:rPr>
        <w:t>Technological</w:t>
      </w:r>
      <w:proofErr w:type="spellEnd"/>
      <w:r w:rsidRPr="001A587A">
        <w:rPr>
          <w:rFonts w:ascii="Arial" w:hAnsi="Arial" w:cs="Arial"/>
          <w:i/>
          <w:iCs/>
          <w:sz w:val="24"/>
          <w:szCs w:val="24"/>
        </w:rPr>
        <w:t xml:space="preserve"> </w:t>
      </w:r>
      <w:proofErr w:type="spellStart"/>
      <w:r w:rsidRPr="001A587A">
        <w:rPr>
          <w:rFonts w:ascii="Arial" w:hAnsi="Arial" w:cs="Arial"/>
          <w:i/>
          <w:iCs/>
          <w:sz w:val="24"/>
          <w:szCs w:val="24"/>
        </w:rPr>
        <w:t>University</w:t>
      </w:r>
      <w:proofErr w:type="spellEnd"/>
      <w:r w:rsidRPr="001A587A">
        <w:rPr>
          <w:rFonts w:ascii="Arial" w:hAnsi="Arial" w:cs="Arial"/>
          <w:i/>
          <w:iCs/>
          <w:sz w:val="24"/>
          <w:szCs w:val="24"/>
        </w:rPr>
        <w:t>,</w:t>
      </w:r>
    </w:p>
    <w:p w:rsidR="001A587A" w:rsidRPr="001A587A" w:rsidRDefault="001A587A" w:rsidP="001A587A">
      <w:pPr>
        <w:kinsoku w:val="0"/>
        <w:overflowPunct w:val="0"/>
        <w:autoSpaceDE w:val="0"/>
        <w:autoSpaceDN w:val="0"/>
        <w:adjustRightInd w:val="0"/>
        <w:spacing w:before="141" w:after="0" w:line="240" w:lineRule="auto"/>
        <w:ind w:right="1419"/>
        <w:jc w:val="right"/>
        <w:rPr>
          <w:rFonts w:ascii="Arial" w:hAnsi="Arial" w:cs="Arial"/>
          <w:i/>
          <w:iCs/>
          <w:sz w:val="24"/>
          <w:szCs w:val="24"/>
        </w:rPr>
      </w:pPr>
      <w:proofErr w:type="spellStart"/>
      <w:r w:rsidRPr="001A587A">
        <w:rPr>
          <w:rFonts w:ascii="Arial" w:hAnsi="Arial" w:cs="Arial"/>
          <w:i/>
          <w:iCs/>
          <w:sz w:val="24"/>
          <w:szCs w:val="24"/>
        </w:rPr>
        <w:t>Lecturer</w:t>
      </w:r>
      <w:proofErr w:type="spellEnd"/>
      <w:r w:rsidRPr="001A587A">
        <w:rPr>
          <w:rFonts w:ascii="Arial" w:hAnsi="Arial" w:cs="Arial"/>
          <w:i/>
          <w:iCs/>
          <w:sz w:val="24"/>
          <w:szCs w:val="24"/>
        </w:rPr>
        <w:t xml:space="preserve">, </w:t>
      </w:r>
      <w:proofErr w:type="spellStart"/>
      <w:r w:rsidRPr="001A587A">
        <w:rPr>
          <w:rFonts w:ascii="Arial" w:hAnsi="Arial" w:cs="Arial"/>
          <w:i/>
          <w:iCs/>
          <w:sz w:val="24"/>
          <w:szCs w:val="24"/>
        </w:rPr>
        <w:t>Ukraine</w:t>
      </w:r>
      <w:proofErr w:type="spellEnd"/>
    </w:p>
    <w:p w:rsidR="001A587A" w:rsidRPr="001A587A" w:rsidRDefault="001A587A" w:rsidP="001A587A">
      <w:pPr>
        <w:kinsoku w:val="0"/>
        <w:overflowPunct w:val="0"/>
        <w:autoSpaceDE w:val="0"/>
        <w:autoSpaceDN w:val="0"/>
        <w:adjustRightInd w:val="0"/>
        <w:spacing w:after="0" w:line="240" w:lineRule="auto"/>
        <w:rPr>
          <w:rFonts w:ascii="Arial" w:hAnsi="Arial" w:cs="Arial"/>
          <w:i/>
          <w:iCs/>
          <w:sz w:val="26"/>
          <w:szCs w:val="26"/>
        </w:rPr>
      </w:pPr>
    </w:p>
    <w:p w:rsidR="001A587A" w:rsidRPr="001A587A" w:rsidRDefault="001A587A" w:rsidP="001A587A">
      <w:pPr>
        <w:kinsoku w:val="0"/>
        <w:overflowPunct w:val="0"/>
        <w:autoSpaceDE w:val="0"/>
        <w:autoSpaceDN w:val="0"/>
        <w:adjustRightInd w:val="0"/>
        <w:spacing w:after="0" w:line="372" w:lineRule="auto"/>
        <w:ind w:left="1196" w:right="1892" w:firstLine="4"/>
        <w:jc w:val="center"/>
        <w:outlineLvl w:val="0"/>
        <w:rPr>
          <w:rFonts w:ascii="Arial" w:hAnsi="Arial" w:cs="Arial"/>
          <w:b/>
          <w:bCs/>
          <w:i/>
          <w:iCs/>
          <w:sz w:val="31"/>
          <w:szCs w:val="31"/>
        </w:rPr>
      </w:pPr>
      <w:proofErr w:type="spellStart"/>
      <w:r w:rsidRPr="001A587A">
        <w:rPr>
          <w:rFonts w:ascii="Arial" w:hAnsi="Arial" w:cs="Arial"/>
          <w:b/>
          <w:bCs/>
          <w:i/>
          <w:iCs/>
          <w:sz w:val="31"/>
          <w:szCs w:val="31"/>
        </w:rPr>
        <w:t>Taking</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into</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account</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the</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technical</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component</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in</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the</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formation</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process</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of</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the</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project</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image</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in</w:t>
      </w:r>
      <w:proofErr w:type="spellEnd"/>
      <w:r w:rsidRPr="001A587A">
        <w:rPr>
          <w:rFonts w:ascii="Arial" w:hAnsi="Arial" w:cs="Arial"/>
          <w:b/>
          <w:bCs/>
          <w:i/>
          <w:iCs/>
          <w:sz w:val="31"/>
          <w:szCs w:val="31"/>
        </w:rPr>
        <w:t xml:space="preserve"> </w:t>
      </w:r>
      <w:proofErr w:type="spellStart"/>
      <w:r w:rsidRPr="001A587A">
        <w:rPr>
          <w:rFonts w:ascii="Arial" w:hAnsi="Arial" w:cs="Arial"/>
          <w:b/>
          <w:bCs/>
          <w:i/>
          <w:iCs/>
          <w:sz w:val="31"/>
          <w:szCs w:val="31"/>
        </w:rPr>
        <w:t>Eco</w:t>
      </w:r>
      <w:proofErr w:type="spellEnd"/>
      <w:r w:rsidRPr="001A587A">
        <w:rPr>
          <w:rFonts w:ascii="Arial" w:hAnsi="Arial" w:cs="Arial"/>
          <w:b/>
          <w:bCs/>
          <w:i/>
          <w:iCs/>
          <w:spacing w:val="57"/>
          <w:sz w:val="31"/>
          <w:szCs w:val="31"/>
        </w:rPr>
        <w:t xml:space="preserve"> </w:t>
      </w:r>
      <w:proofErr w:type="spellStart"/>
      <w:r w:rsidRPr="001A587A">
        <w:rPr>
          <w:rFonts w:ascii="Arial" w:hAnsi="Arial" w:cs="Arial"/>
          <w:b/>
          <w:bCs/>
          <w:i/>
          <w:iCs/>
          <w:sz w:val="31"/>
          <w:szCs w:val="31"/>
        </w:rPr>
        <w:t>Design</w:t>
      </w:r>
      <w:proofErr w:type="spellEnd"/>
    </w:p>
    <w:p w:rsidR="001A587A" w:rsidRPr="001A587A" w:rsidRDefault="001A587A" w:rsidP="001A587A">
      <w:pPr>
        <w:kinsoku w:val="0"/>
        <w:overflowPunct w:val="0"/>
        <w:autoSpaceDE w:val="0"/>
        <w:autoSpaceDN w:val="0"/>
        <w:adjustRightInd w:val="0"/>
        <w:spacing w:before="4" w:after="0" w:line="240" w:lineRule="auto"/>
        <w:rPr>
          <w:rFonts w:ascii="Arial" w:hAnsi="Arial" w:cs="Arial"/>
          <w:b/>
          <w:bCs/>
          <w:i/>
          <w:iCs/>
          <w:sz w:val="35"/>
          <w:szCs w:val="35"/>
        </w:rPr>
      </w:pPr>
    </w:p>
    <w:p w:rsidR="001A587A" w:rsidRPr="001A587A" w:rsidRDefault="001A587A" w:rsidP="001A587A">
      <w:pPr>
        <w:kinsoku w:val="0"/>
        <w:overflowPunct w:val="0"/>
        <w:autoSpaceDE w:val="0"/>
        <w:autoSpaceDN w:val="0"/>
        <w:adjustRightInd w:val="0"/>
        <w:spacing w:after="0" w:line="360" w:lineRule="auto"/>
        <w:ind w:left="726" w:right="1419" w:firstLine="708"/>
        <w:jc w:val="both"/>
        <w:rPr>
          <w:rFonts w:ascii="Arial" w:hAnsi="Arial" w:cs="Arial"/>
          <w:sz w:val="24"/>
          <w:szCs w:val="24"/>
        </w:rPr>
      </w:pPr>
      <w:proofErr w:type="spellStart"/>
      <w:r w:rsidRPr="001A587A">
        <w:rPr>
          <w:rFonts w:ascii="Arial" w:hAnsi="Arial" w:cs="Arial"/>
          <w:b/>
          <w:bCs/>
          <w:sz w:val="24"/>
          <w:szCs w:val="24"/>
        </w:rPr>
        <w:t>Abstract</w:t>
      </w:r>
      <w:proofErr w:type="spellEnd"/>
      <w:r w:rsidRPr="001A587A">
        <w:rPr>
          <w:rFonts w:ascii="Arial" w:hAnsi="Arial" w:cs="Arial"/>
          <w:b/>
          <w:bCs/>
          <w:sz w:val="24"/>
          <w:szCs w:val="24"/>
        </w:rPr>
        <w:t xml:space="preserve">: </w:t>
      </w:r>
      <w:proofErr w:type="spellStart"/>
      <w:r w:rsidRPr="001A587A">
        <w:rPr>
          <w:rFonts w:ascii="Arial" w:hAnsi="Arial" w:cs="Arial"/>
          <w:sz w:val="24"/>
          <w:szCs w:val="24"/>
        </w:rPr>
        <w:t>This</w:t>
      </w:r>
      <w:proofErr w:type="spellEnd"/>
      <w:r w:rsidRPr="001A587A">
        <w:rPr>
          <w:rFonts w:ascii="Arial" w:hAnsi="Arial" w:cs="Arial"/>
          <w:sz w:val="24"/>
          <w:szCs w:val="24"/>
        </w:rPr>
        <w:t xml:space="preserve"> </w:t>
      </w:r>
      <w:proofErr w:type="spellStart"/>
      <w:r w:rsidRPr="001A587A">
        <w:rPr>
          <w:rFonts w:ascii="Arial" w:hAnsi="Arial" w:cs="Arial"/>
          <w:sz w:val="24"/>
          <w:szCs w:val="24"/>
        </w:rPr>
        <w:t>article</w:t>
      </w:r>
      <w:proofErr w:type="spellEnd"/>
      <w:r w:rsidRPr="001A587A">
        <w:rPr>
          <w:rFonts w:ascii="Arial" w:hAnsi="Arial" w:cs="Arial"/>
          <w:sz w:val="24"/>
          <w:szCs w:val="24"/>
        </w:rPr>
        <w:t xml:space="preserve"> </w:t>
      </w:r>
      <w:proofErr w:type="spellStart"/>
      <w:r w:rsidRPr="001A587A">
        <w:rPr>
          <w:rFonts w:ascii="Arial" w:hAnsi="Arial" w:cs="Arial"/>
          <w:sz w:val="24"/>
          <w:szCs w:val="24"/>
        </w:rPr>
        <w:t>focuses</w:t>
      </w:r>
      <w:proofErr w:type="spellEnd"/>
      <w:r w:rsidRPr="001A587A">
        <w:rPr>
          <w:rFonts w:ascii="Arial" w:hAnsi="Arial" w:cs="Arial"/>
          <w:sz w:val="24"/>
          <w:szCs w:val="24"/>
        </w:rPr>
        <w:t xml:space="preserve"> </w:t>
      </w:r>
      <w:proofErr w:type="spellStart"/>
      <w:r w:rsidRPr="001A587A">
        <w:rPr>
          <w:rFonts w:ascii="Arial" w:hAnsi="Arial" w:cs="Arial"/>
          <w:sz w:val="24"/>
          <w:szCs w:val="24"/>
        </w:rPr>
        <w:t>on</w:t>
      </w:r>
      <w:proofErr w:type="spellEnd"/>
      <w:r w:rsidRPr="001A587A">
        <w:rPr>
          <w:rFonts w:ascii="Arial" w:hAnsi="Arial" w:cs="Arial"/>
          <w:sz w:val="24"/>
          <w:szCs w:val="24"/>
        </w:rPr>
        <w:t xml:space="preserve"> </w:t>
      </w:r>
      <w:proofErr w:type="spellStart"/>
      <w:r w:rsidRPr="001A587A">
        <w:rPr>
          <w:rFonts w:ascii="Arial" w:hAnsi="Arial" w:cs="Arial"/>
          <w:sz w:val="24"/>
          <w:szCs w:val="24"/>
        </w:rPr>
        <w:t>the</w:t>
      </w:r>
      <w:proofErr w:type="spellEnd"/>
      <w:r w:rsidRPr="001A587A">
        <w:rPr>
          <w:rFonts w:ascii="Arial" w:hAnsi="Arial" w:cs="Arial"/>
          <w:sz w:val="24"/>
          <w:szCs w:val="24"/>
        </w:rPr>
        <w:t xml:space="preserve"> </w:t>
      </w:r>
      <w:proofErr w:type="spellStart"/>
      <w:r w:rsidRPr="001A587A">
        <w:rPr>
          <w:rFonts w:ascii="Arial" w:hAnsi="Arial" w:cs="Arial"/>
          <w:sz w:val="24"/>
          <w:szCs w:val="24"/>
        </w:rPr>
        <w:t>need</w:t>
      </w:r>
      <w:proofErr w:type="spellEnd"/>
      <w:r w:rsidRPr="001A587A">
        <w:rPr>
          <w:rFonts w:ascii="Arial" w:hAnsi="Arial" w:cs="Arial"/>
          <w:sz w:val="24"/>
          <w:szCs w:val="24"/>
        </w:rPr>
        <w:t xml:space="preserve"> </w:t>
      </w:r>
      <w:proofErr w:type="spellStart"/>
      <w:r w:rsidRPr="001A587A">
        <w:rPr>
          <w:rFonts w:ascii="Arial" w:hAnsi="Arial" w:cs="Arial"/>
          <w:sz w:val="24"/>
          <w:szCs w:val="24"/>
        </w:rPr>
        <w:t>of</w:t>
      </w:r>
      <w:proofErr w:type="spellEnd"/>
      <w:r w:rsidRPr="001A587A">
        <w:rPr>
          <w:rFonts w:ascii="Arial" w:hAnsi="Arial" w:cs="Arial"/>
          <w:sz w:val="24"/>
          <w:szCs w:val="24"/>
        </w:rPr>
        <w:t xml:space="preserve"> </w:t>
      </w:r>
      <w:proofErr w:type="spellStart"/>
      <w:r w:rsidRPr="001A587A">
        <w:rPr>
          <w:rFonts w:ascii="Arial" w:hAnsi="Arial" w:cs="Arial"/>
          <w:sz w:val="24"/>
          <w:szCs w:val="24"/>
        </w:rPr>
        <w:t>taking</w:t>
      </w:r>
      <w:proofErr w:type="spellEnd"/>
      <w:r w:rsidRPr="001A587A">
        <w:rPr>
          <w:rFonts w:ascii="Arial" w:hAnsi="Arial" w:cs="Arial"/>
          <w:sz w:val="24"/>
          <w:szCs w:val="24"/>
        </w:rPr>
        <w:t xml:space="preserve"> </w:t>
      </w:r>
      <w:proofErr w:type="spellStart"/>
      <w:r w:rsidRPr="001A587A">
        <w:rPr>
          <w:rFonts w:ascii="Arial" w:hAnsi="Arial" w:cs="Arial"/>
          <w:sz w:val="24"/>
          <w:szCs w:val="24"/>
        </w:rPr>
        <w:t>into</w:t>
      </w:r>
      <w:proofErr w:type="spellEnd"/>
      <w:r w:rsidRPr="001A587A">
        <w:rPr>
          <w:rFonts w:ascii="Arial" w:hAnsi="Arial" w:cs="Arial"/>
          <w:sz w:val="24"/>
          <w:szCs w:val="24"/>
        </w:rPr>
        <w:t xml:space="preserve"> </w:t>
      </w:r>
      <w:proofErr w:type="spellStart"/>
      <w:r w:rsidRPr="001A587A">
        <w:rPr>
          <w:rFonts w:ascii="Arial" w:hAnsi="Arial" w:cs="Arial"/>
          <w:sz w:val="24"/>
          <w:szCs w:val="24"/>
        </w:rPr>
        <w:t>account</w:t>
      </w:r>
      <w:proofErr w:type="spellEnd"/>
      <w:r w:rsidRPr="001A587A">
        <w:rPr>
          <w:rFonts w:ascii="Arial" w:hAnsi="Arial" w:cs="Arial"/>
          <w:sz w:val="24"/>
          <w:szCs w:val="24"/>
        </w:rPr>
        <w:t xml:space="preserve"> </w:t>
      </w:r>
      <w:proofErr w:type="spellStart"/>
      <w:r w:rsidRPr="001A587A">
        <w:rPr>
          <w:rFonts w:ascii="Arial" w:hAnsi="Arial" w:cs="Arial"/>
          <w:sz w:val="24"/>
          <w:szCs w:val="24"/>
        </w:rPr>
        <w:t>the</w:t>
      </w:r>
      <w:proofErr w:type="spellEnd"/>
      <w:r w:rsidRPr="001A587A">
        <w:rPr>
          <w:rFonts w:ascii="Arial" w:hAnsi="Arial" w:cs="Arial"/>
          <w:sz w:val="24"/>
          <w:szCs w:val="24"/>
        </w:rPr>
        <w:t xml:space="preserve"> </w:t>
      </w:r>
      <w:proofErr w:type="spellStart"/>
      <w:r w:rsidRPr="001A587A">
        <w:rPr>
          <w:rFonts w:ascii="Arial" w:hAnsi="Arial" w:cs="Arial"/>
          <w:sz w:val="24"/>
          <w:szCs w:val="24"/>
        </w:rPr>
        <w:t>features</w:t>
      </w:r>
      <w:proofErr w:type="spellEnd"/>
      <w:r w:rsidRPr="001A587A">
        <w:rPr>
          <w:rFonts w:ascii="Arial" w:hAnsi="Arial" w:cs="Arial"/>
          <w:sz w:val="24"/>
          <w:szCs w:val="24"/>
        </w:rPr>
        <w:t xml:space="preserve"> </w:t>
      </w:r>
      <w:proofErr w:type="spellStart"/>
      <w:r w:rsidRPr="001A587A">
        <w:rPr>
          <w:rFonts w:ascii="Arial" w:hAnsi="Arial" w:cs="Arial"/>
          <w:sz w:val="24"/>
          <w:szCs w:val="24"/>
        </w:rPr>
        <w:t>of</w:t>
      </w:r>
      <w:proofErr w:type="spellEnd"/>
      <w:r w:rsidRPr="001A587A">
        <w:rPr>
          <w:rFonts w:ascii="Arial" w:hAnsi="Arial" w:cs="Arial"/>
          <w:sz w:val="24"/>
          <w:szCs w:val="24"/>
        </w:rPr>
        <w:t xml:space="preserve"> </w:t>
      </w:r>
      <w:proofErr w:type="spellStart"/>
      <w:r w:rsidRPr="001A587A">
        <w:rPr>
          <w:rFonts w:ascii="Arial" w:hAnsi="Arial" w:cs="Arial"/>
          <w:sz w:val="24"/>
          <w:szCs w:val="24"/>
        </w:rPr>
        <w:t>formation</w:t>
      </w:r>
      <w:proofErr w:type="spellEnd"/>
      <w:r w:rsidRPr="001A587A">
        <w:rPr>
          <w:rFonts w:ascii="Arial" w:hAnsi="Arial" w:cs="Arial"/>
          <w:sz w:val="24"/>
          <w:szCs w:val="24"/>
        </w:rPr>
        <w:t xml:space="preserve"> </w:t>
      </w:r>
      <w:proofErr w:type="spellStart"/>
      <w:r w:rsidRPr="001A587A">
        <w:rPr>
          <w:rFonts w:ascii="Arial" w:hAnsi="Arial" w:cs="Arial"/>
          <w:sz w:val="24"/>
          <w:szCs w:val="24"/>
        </w:rPr>
        <w:t>of</w:t>
      </w:r>
      <w:proofErr w:type="spellEnd"/>
      <w:r w:rsidRPr="001A587A">
        <w:rPr>
          <w:rFonts w:ascii="Arial" w:hAnsi="Arial" w:cs="Arial"/>
          <w:sz w:val="24"/>
          <w:szCs w:val="24"/>
        </w:rPr>
        <w:t xml:space="preserve"> </w:t>
      </w:r>
      <w:proofErr w:type="spellStart"/>
      <w:r w:rsidRPr="001A587A">
        <w:rPr>
          <w:rFonts w:ascii="Arial" w:hAnsi="Arial" w:cs="Arial"/>
          <w:sz w:val="24"/>
          <w:szCs w:val="24"/>
        </w:rPr>
        <w:t>the</w:t>
      </w:r>
      <w:proofErr w:type="spellEnd"/>
      <w:r w:rsidRPr="001A587A">
        <w:rPr>
          <w:rFonts w:ascii="Arial" w:hAnsi="Arial" w:cs="Arial"/>
          <w:sz w:val="24"/>
          <w:szCs w:val="24"/>
        </w:rPr>
        <w:t xml:space="preserve"> </w:t>
      </w:r>
      <w:proofErr w:type="spellStart"/>
      <w:r w:rsidRPr="001A587A">
        <w:rPr>
          <w:rFonts w:ascii="Arial" w:hAnsi="Arial" w:cs="Arial"/>
          <w:sz w:val="24"/>
          <w:szCs w:val="24"/>
        </w:rPr>
        <w:t>project</w:t>
      </w:r>
      <w:proofErr w:type="spellEnd"/>
      <w:r w:rsidRPr="001A587A">
        <w:rPr>
          <w:rFonts w:ascii="Arial" w:hAnsi="Arial" w:cs="Arial"/>
          <w:sz w:val="24"/>
          <w:szCs w:val="24"/>
        </w:rPr>
        <w:t xml:space="preserve"> </w:t>
      </w:r>
      <w:proofErr w:type="spellStart"/>
      <w:r w:rsidRPr="001A587A">
        <w:rPr>
          <w:rFonts w:ascii="Arial" w:hAnsi="Arial" w:cs="Arial"/>
          <w:sz w:val="24"/>
          <w:szCs w:val="24"/>
        </w:rPr>
        <w:t>image</w:t>
      </w:r>
      <w:proofErr w:type="spellEnd"/>
      <w:r w:rsidRPr="001A587A">
        <w:rPr>
          <w:rFonts w:ascii="Arial" w:hAnsi="Arial" w:cs="Arial"/>
          <w:sz w:val="24"/>
          <w:szCs w:val="24"/>
        </w:rPr>
        <w:t xml:space="preserve"> </w:t>
      </w:r>
      <w:proofErr w:type="spellStart"/>
      <w:r w:rsidRPr="001A587A">
        <w:rPr>
          <w:rFonts w:ascii="Arial" w:hAnsi="Arial" w:cs="Arial"/>
          <w:sz w:val="24"/>
          <w:szCs w:val="24"/>
        </w:rPr>
        <w:t>in</w:t>
      </w:r>
      <w:proofErr w:type="spellEnd"/>
      <w:r w:rsidRPr="001A587A">
        <w:rPr>
          <w:rFonts w:ascii="Arial" w:hAnsi="Arial" w:cs="Arial"/>
          <w:sz w:val="24"/>
          <w:szCs w:val="24"/>
        </w:rPr>
        <w:t xml:space="preserve"> </w:t>
      </w:r>
      <w:proofErr w:type="spellStart"/>
      <w:r w:rsidRPr="001A587A">
        <w:rPr>
          <w:rFonts w:ascii="Arial" w:hAnsi="Arial" w:cs="Arial"/>
          <w:sz w:val="24"/>
          <w:szCs w:val="24"/>
        </w:rPr>
        <w:t>Eco</w:t>
      </w:r>
      <w:proofErr w:type="spellEnd"/>
      <w:r w:rsidRPr="001A587A">
        <w:rPr>
          <w:rFonts w:ascii="Arial" w:hAnsi="Arial" w:cs="Arial"/>
          <w:sz w:val="24"/>
          <w:szCs w:val="24"/>
        </w:rPr>
        <w:t xml:space="preserve"> </w:t>
      </w:r>
      <w:proofErr w:type="spellStart"/>
      <w:r w:rsidRPr="001A587A">
        <w:rPr>
          <w:rFonts w:ascii="Arial" w:hAnsi="Arial" w:cs="Arial"/>
          <w:sz w:val="24"/>
          <w:szCs w:val="24"/>
        </w:rPr>
        <w:t>Design</w:t>
      </w:r>
      <w:proofErr w:type="spellEnd"/>
      <w:r w:rsidRPr="001A587A">
        <w:rPr>
          <w:rFonts w:ascii="Arial" w:hAnsi="Arial" w:cs="Arial"/>
          <w:sz w:val="24"/>
          <w:szCs w:val="24"/>
        </w:rPr>
        <w:t xml:space="preserve"> </w:t>
      </w:r>
      <w:proofErr w:type="spellStart"/>
      <w:r w:rsidRPr="001A587A">
        <w:rPr>
          <w:rFonts w:ascii="Arial" w:hAnsi="Arial" w:cs="Arial"/>
          <w:sz w:val="24"/>
          <w:szCs w:val="24"/>
        </w:rPr>
        <w:t>and</w:t>
      </w:r>
      <w:proofErr w:type="spellEnd"/>
      <w:r w:rsidRPr="001A587A">
        <w:rPr>
          <w:rFonts w:ascii="Arial" w:hAnsi="Arial" w:cs="Arial"/>
          <w:sz w:val="24"/>
          <w:szCs w:val="24"/>
        </w:rPr>
        <w:t xml:space="preserve"> </w:t>
      </w:r>
      <w:proofErr w:type="spellStart"/>
      <w:r w:rsidRPr="001A587A">
        <w:rPr>
          <w:rFonts w:ascii="Arial" w:hAnsi="Arial" w:cs="Arial"/>
          <w:sz w:val="24"/>
          <w:szCs w:val="24"/>
        </w:rPr>
        <w:t>how</w:t>
      </w:r>
      <w:proofErr w:type="spellEnd"/>
      <w:r w:rsidRPr="001A587A">
        <w:rPr>
          <w:rFonts w:ascii="Arial" w:hAnsi="Arial" w:cs="Arial"/>
          <w:sz w:val="24"/>
          <w:szCs w:val="24"/>
        </w:rPr>
        <w:t xml:space="preserve"> </w:t>
      </w:r>
      <w:proofErr w:type="spellStart"/>
      <w:r w:rsidRPr="001A587A">
        <w:rPr>
          <w:rFonts w:ascii="Arial" w:hAnsi="Arial" w:cs="Arial"/>
          <w:sz w:val="24"/>
          <w:szCs w:val="24"/>
        </w:rPr>
        <w:t>it</w:t>
      </w:r>
      <w:proofErr w:type="spellEnd"/>
      <w:r w:rsidRPr="001A587A">
        <w:rPr>
          <w:rFonts w:ascii="Arial" w:hAnsi="Arial" w:cs="Arial"/>
          <w:sz w:val="24"/>
          <w:szCs w:val="24"/>
        </w:rPr>
        <w:t xml:space="preserve"> </w:t>
      </w:r>
      <w:proofErr w:type="spellStart"/>
      <w:r w:rsidRPr="001A587A">
        <w:rPr>
          <w:rFonts w:ascii="Arial" w:hAnsi="Arial" w:cs="Arial"/>
          <w:sz w:val="24"/>
          <w:szCs w:val="24"/>
        </w:rPr>
        <w:t>is</w:t>
      </w:r>
      <w:proofErr w:type="spellEnd"/>
      <w:r w:rsidRPr="001A587A">
        <w:rPr>
          <w:rFonts w:ascii="Arial" w:hAnsi="Arial" w:cs="Arial"/>
          <w:sz w:val="24"/>
          <w:szCs w:val="24"/>
        </w:rPr>
        <w:t xml:space="preserve"> </w:t>
      </w:r>
      <w:proofErr w:type="spellStart"/>
      <w:r w:rsidRPr="001A587A">
        <w:rPr>
          <w:rFonts w:ascii="Arial" w:hAnsi="Arial" w:cs="Arial"/>
          <w:sz w:val="24"/>
          <w:szCs w:val="24"/>
        </w:rPr>
        <w:t>interconnected</w:t>
      </w:r>
      <w:proofErr w:type="spellEnd"/>
      <w:r w:rsidRPr="001A587A">
        <w:rPr>
          <w:rFonts w:ascii="Arial" w:hAnsi="Arial" w:cs="Arial"/>
          <w:sz w:val="24"/>
          <w:szCs w:val="24"/>
        </w:rPr>
        <w:t xml:space="preserve"> </w:t>
      </w:r>
      <w:proofErr w:type="spellStart"/>
      <w:r w:rsidRPr="001A587A">
        <w:rPr>
          <w:rFonts w:ascii="Arial" w:hAnsi="Arial" w:cs="Arial"/>
          <w:sz w:val="24"/>
          <w:szCs w:val="24"/>
        </w:rPr>
        <w:t>with</w:t>
      </w:r>
      <w:proofErr w:type="spellEnd"/>
      <w:r w:rsidRPr="001A587A">
        <w:rPr>
          <w:rFonts w:ascii="Arial" w:hAnsi="Arial" w:cs="Arial"/>
          <w:sz w:val="24"/>
          <w:szCs w:val="24"/>
        </w:rPr>
        <w:t xml:space="preserve"> </w:t>
      </w:r>
      <w:proofErr w:type="spellStart"/>
      <w:r w:rsidRPr="001A587A">
        <w:rPr>
          <w:rFonts w:ascii="Arial" w:hAnsi="Arial" w:cs="Arial"/>
          <w:sz w:val="24"/>
          <w:szCs w:val="24"/>
        </w:rPr>
        <w:t>the</w:t>
      </w:r>
      <w:proofErr w:type="spellEnd"/>
      <w:r w:rsidRPr="001A587A">
        <w:rPr>
          <w:rFonts w:ascii="Arial" w:hAnsi="Arial" w:cs="Arial"/>
          <w:sz w:val="24"/>
          <w:szCs w:val="24"/>
        </w:rPr>
        <w:t xml:space="preserve"> </w:t>
      </w:r>
      <w:proofErr w:type="spellStart"/>
      <w:r w:rsidRPr="001A587A">
        <w:rPr>
          <w:rFonts w:ascii="Arial" w:hAnsi="Arial" w:cs="Arial"/>
          <w:sz w:val="24"/>
          <w:szCs w:val="24"/>
        </w:rPr>
        <w:t>formation</w:t>
      </w:r>
      <w:proofErr w:type="spellEnd"/>
      <w:r w:rsidRPr="001A587A">
        <w:rPr>
          <w:rFonts w:ascii="Arial" w:hAnsi="Arial" w:cs="Arial"/>
          <w:sz w:val="24"/>
          <w:szCs w:val="24"/>
        </w:rPr>
        <w:t xml:space="preserve"> </w:t>
      </w:r>
      <w:proofErr w:type="spellStart"/>
      <w:r w:rsidRPr="001A587A">
        <w:rPr>
          <w:rFonts w:ascii="Arial" w:hAnsi="Arial" w:cs="Arial"/>
          <w:sz w:val="24"/>
          <w:szCs w:val="24"/>
        </w:rPr>
        <w:t>of</w:t>
      </w:r>
      <w:proofErr w:type="spellEnd"/>
      <w:r w:rsidRPr="001A587A">
        <w:rPr>
          <w:rFonts w:ascii="Arial" w:hAnsi="Arial" w:cs="Arial"/>
          <w:sz w:val="24"/>
          <w:szCs w:val="24"/>
        </w:rPr>
        <w:t xml:space="preserve"> </w:t>
      </w:r>
      <w:proofErr w:type="spellStart"/>
      <w:r w:rsidRPr="001A587A">
        <w:rPr>
          <w:rFonts w:ascii="Arial" w:hAnsi="Arial" w:cs="Arial"/>
          <w:sz w:val="24"/>
          <w:szCs w:val="24"/>
        </w:rPr>
        <w:t>the</w:t>
      </w:r>
      <w:proofErr w:type="spellEnd"/>
      <w:r w:rsidRPr="001A587A">
        <w:rPr>
          <w:rFonts w:ascii="Arial" w:hAnsi="Arial" w:cs="Arial"/>
          <w:sz w:val="24"/>
          <w:szCs w:val="24"/>
        </w:rPr>
        <w:t xml:space="preserve"> </w:t>
      </w:r>
      <w:proofErr w:type="spellStart"/>
      <w:r w:rsidRPr="001A587A">
        <w:rPr>
          <w:rFonts w:ascii="Arial" w:hAnsi="Arial" w:cs="Arial"/>
          <w:sz w:val="24"/>
          <w:szCs w:val="24"/>
        </w:rPr>
        <w:t>design</w:t>
      </w:r>
      <w:proofErr w:type="spellEnd"/>
      <w:r w:rsidRPr="001A587A">
        <w:rPr>
          <w:rFonts w:ascii="Arial" w:hAnsi="Arial" w:cs="Arial"/>
          <w:sz w:val="24"/>
          <w:szCs w:val="24"/>
        </w:rPr>
        <w:t xml:space="preserve"> </w:t>
      </w:r>
      <w:proofErr w:type="spellStart"/>
      <w:r w:rsidRPr="001A587A">
        <w:rPr>
          <w:rFonts w:ascii="Arial" w:hAnsi="Arial" w:cs="Arial"/>
          <w:sz w:val="24"/>
          <w:szCs w:val="24"/>
        </w:rPr>
        <w:t>objects</w:t>
      </w:r>
      <w:proofErr w:type="spellEnd"/>
      <w:r w:rsidRPr="001A587A">
        <w:rPr>
          <w:rFonts w:ascii="Arial" w:hAnsi="Arial" w:cs="Arial"/>
          <w:sz w:val="24"/>
          <w:szCs w:val="24"/>
        </w:rPr>
        <w:t xml:space="preserve">. </w:t>
      </w:r>
      <w:proofErr w:type="spellStart"/>
      <w:r w:rsidRPr="001A587A">
        <w:rPr>
          <w:rFonts w:ascii="Arial" w:hAnsi="Arial" w:cs="Arial"/>
          <w:sz w:val="24"/>
          <w:szCs w:val="24"/>
        </w:rPr>
        <w:t>This</w:t>
      </w:r>
      <w:proofErr w:type="spellEnd"/>
      <w:r w:rsidRPr="001A587A">
        <w:rPr>
          <w:rFonts w:ascii="Arial" w:hAnsi="Arial" w:cs="Arial"/>
          <w:sz w:val="24"/>
          <w:szCs w:val="24"/>
        </w:rPr>
        <w:t xml:space="preserve"> </w:t>
      </w:r>
      <w:proofErr w:type="spellStart"/>
      <w:r w:rsidRPr="001A587A">
        <w:rPr>
          <w:rFonts w:ascii="Arial" w:hAnsi="Arial" w:cs="Arial"/>
          <w:sz w:val="24"/>
          <w:szCs w:val="24"/>
        </w:rPr>
        <w:t>publication</w:t>
      </w:r>
      <w:proofErr w:type="spellEnd"/>
      <w:r w:rsidRPr="001A587A">
        <w:rPr>
          <w:rFonts w:ascii="Arial" w:hAnsi="Arial" w:cs="Arial"/>
          <w:sz w:val="24"/>
          <w:szCs w:val="24"/>
        </w:rPr>
        <w:t xml:space="preserve"> </w:t>
      </w:r>
      <w:proofErr w:type="spellStart"/>
      <w:r w:rsidRPr="001A587A">
        <w:rPr>
          <w:rFonts w:ascii="Arial" w:hAnsi="Arial" w:cs="Arial"/>
          <w:sz w:val="24"/>
          <w:szCs w:val="24"/>
        </w:rPr>
        <w:t>deals</w:t>
      </w:r>
      <w:proofErr w:type="spellEnd"/>
      <w:r w:rsidRPr="001A587A">
        <w:rPr>
          <w:rFonts w:ascii="Arial" w:hAnsi="Arial" w:cs="Arial"/>
          <w:sz w:val="24"/>
          <w:szCs w:val="24"/>
        </w:rPr>
        <w:t xml:space="preserve"> </w:t>
      </w:r>
      <w:proofErr w:type="spellStart"/>
      <w:r w:rsidRPr="001A587A">
        <w:rPr>
          <w:rFonts w:ascii="Arial" w:hAnsi="Arial" w:cs="Arial"/>
          <w:sz w:val="24"/>
          <w:szCs w:val="24"/>
        </w:rPr>
        <w:t>with</w:t>
      </w:r>
      <w:proofErr w:type="spellEnd"/>
      <w:r w:rsidRPr="001A587A">
        <w:rPr>
          <w:rFonts w:ascii="Arial" w:hAnsi="Arial" w:cs="Arial"/>
          <w:sz w:val="24"/>
          <w:szCs w:val="24"/>
        </w:rPr>
        <w:t xml:space="preserve"> </w:t>
      </w:r>
      <w:proofErr w:type="spellStart"/>
      <w:r w:rsidRPr="001A587A">
        <w:rPr>
          <w:rFonts w:ascii="Arial" w:hAnsi="Arial" w:cs="Arial"/>
          <w:sz w:val="24"/>
          <w:szCs w:val="24"/>
        </w:rPr>
        <w:t>the</w:t>
      </w:r>
      <w:proofErr w:type="spellEnd"/>
      <w:r w:rsidRPr="001A587A">
        <w:rPr>
          <w:rFonts w:ascii="Arial" w:hAnsi="Arial" w:cs="Arial"/>
          <w:sz w:val="24"/>
          <w:szCs w:val="24"/>
        </w:rPr>
        <w:t xml:space="preserve"> </w:t>
      </w:r>
      <w:proofErr w:type="spellStart"/>
      <w:r w:rsidRPr="001A587A">
        <w:rPr>
          <w:rFonts w:ascii="Arial" w:hAnsi="Arial" w:cs="Arial"/>
          <w:sz w:val="24"/>
          <w:szCs w:val="24"/>
        </w:rPr>
        <w:t>technical</w:t>
      </w:r>
      <w:proofErr w:type="spellEnd"/>
      <w:r w:rsidRPr="001A587A">
        <w:rPr>
          <w:rFonts w:ascii="Arial" w:hAnsi="Arial" w:cs="Arial"/>
          <w:sz w:val="24"/>
          <w:szCs w:val="24"/>
        </w:rPr>
        <w:t xml:space="preserve"> </w:t>
      </w:r>
      <w:proofErr w:type="spellStart"/>
      <w:r w:rsidRPr="001A587A">
        <w:rPr>
          <w:rFonts w:ascii="Arial" w:hAnsi="Arial" w:cs="Arial"/>
          <w:sz w:val="24"/>
          <w:szCs w:val="24"/>
        </w:rPr>
        <w:t>and</w:t>
      </w:r>
      <w:proofErr w:type="spellEnd"/>
      <w:r w:rsidRPr="001A587A">
        <w:rPr>
          <w:rFonts w:ascii="Arial" w:hAnsi="Arial" w:cs="Arial"/>
          <w:sz w:val="24"/>
          <w:szCs w:val="24"/>
        </w:rPr>
        <w:t xml:space="preserve"> </w:t>
      </w:r>
      <w:proofErr w:type="spellStart"/>
      <w:r w:rsidRPr="001A587A">
        <w:rPr>
          <w:rFonts w:ascii="Arial" w:hAnsi="Arial" w:cs="Arial"/>
          <w:sz w:val="24"/>
          <w:szCs w:val="24"/>
        </w:rPr>
        <w:t>artistic</w:t>
      </w:r>
      <w:proofErr w:type="spellEnd"/>
      <w:r w:rsidRPr="001A587A">
        <w:rPr>
          <w:rFonts w:ascii="Arial" w:hAnsi="Arial" w:cs="Arial"/>
          <w:sz w:val="24"/>
          <w:szCs w:val="24"/>
        </w:rPr>
        <w:t xml:space="preserve"> </w:t>
      </w:r>
      <w:proofErr w:type="spellStart"/>
      <w:r w:rsidRPr="001A587A">
        <w:rPr>
          <w:rFonts w:ascii="Arial" w:hAnsi="Arial" w:cs="Arial"/>
          <w:sz w:val="24"/>
          <w:szCs w:val="24"/>
        </w:rPr>
        <w:t>components</w:t>
      </w:r>
      <w:proofErr w:type="spellEnd"/>
      <w:r w:rsidRPr="001A587A">
        <w:rPr>
          <w:rFonts w:ascii="Arial" w:hAnsi="Arial" w:cs="Arial"/>
          <w:sz w:val="24"/>
          <w:szCs w:val="24"/>
        </w:rPr>
        <w:t xml:space="preserve"> </w:t>
      </w:r>
      <w:proofErr w:type="spellStart"/>
      <w:r w:rsidRPr="001A587A">
        <w:rPr>
          <w:rFonts w:ascii="Arial" w:hAnsi="Arial" w:cs="Arial"/>
          <w:sz w:val="24"/>
          <w:szCs w:val="24"/>
        </w:rPr>
        <w:t>of</w:t>
      </w:r>
      <w:proofErr w:type="spellEnd"/>
      <w:r w:rsidRPr="001A587A">
        <w:rPr>
          <w:rFonts w:ascii="Arial" w:hAnsi="Arial" w:cs="Arial"/>
          <w:sz w:val="24"/>
          <w:szCs w:val="24"/>
        </w:rPr>
        <w:t xml:space="preserve"> </w:t>
      </w:r>
      <w:proofErr w:type="spellStart"/>
      <w:r w:rsidRPr="001A587A">
        <w:rPr>
          <w:rFonts w:ascii="Arial" w:hAnsi="Arial" w:cs="Arial"/>
          <w:sz w:val="24"/>
          <w:szCs w:val="24"/>
        </w:rPr>
        <w:t>the</w:t>
      </w:r>
      <w:proofErr w:type="spellEnd"/>
      <w:r w:rsidRPr="001A587A">
        <w:rPr>
          <w:rFonts w:ascii="Arial" w:hAnsi="Arial" w:cs="Arial"/>
          <w:sz w:val="24"/>
          <w:szCs w:val="24"/>
        </w:rPr>
        <w:t xml:space="preserve"> </w:t>
      </w:r>
      <w:proofErr w:type="spellStart"/>
      <w:r w:rsidRPr="001A587A">
        <w:rPr>
          <w:rFonts w:ascii="Arial" w:hAnsi="Arial" w:cs="Arial"/>
          <w:sz w:val="24"/>
          <w:szCs w:val="24"/>
        </w:rPr>
        <w:t>forming</w:t>
      </w:r>
      <w:proofErr w:type="spellEnd"/>
      <w:r w:rsidRPr="001A587A">
        <w:rPr>
          <w:rFonts w:ascii="Arial" w:hAnsi="Arial" w:cs="Arial"/>
          <w:sz w:val="24"/>
          <w:szCs w:val="24"/>
        </w:rPr>
        <w:t xml:space="preserve"> </w:t>
      </w:r>
      <w:proofErr w:type="spellStart"/>
      <w:r w:rsidRPr="001A587A">
        <w:rPr>
          <w:rFonts w:ascii="Arial" w:hAnsi="Arial" w:cs="Arial"/>
          <w:sz w:val="24"/>
          <w:szCs w:val="24"/>
        </w:rPr>
        <w:t>the</w:t>
      </w:r>
      <w:proofErr w:type="spellEnd"/>
      <w:r w:rsidRPr="001A587A">
        <w:rPr>
          <w:rFonts w:ascii="Arial" w:hAnsi="Arial" w:cs="Arial"/>
          <w:sz w:val="24"/>
          <w:szCs w:val="24"/>
        </w:rPr>
        <w:t xml:space="preserve"> </w:t>
      </w:r>
      <w:proofErr w:type="spellStart"/>
      <w:r w:rsidRPr="001A587A">
        <w:rPr>
          <w:rFonts w:ascii="Arial" w:hAnsi="Arial" w:cs="Arial"/>
          <w:sz w:val="24"/>
          <w:szCs w:val="24"/>
        </w:rPr>
        <w:t>Eco</w:t>
      </w:r>
      <w:proofErr w:type="spellEnd"/>
      <w:r w:rsidRPr="001A587A">
        <w:rPr>
          <w:rFonts w:ascii="Arial" w:hAnsi="Arial" w:cs="Arial"/>
          <w:sz w:val="24"/>
          <w:szCs w:val="24"/>
        </w:rPr>
        <w:t xml:space="preserve"> </w:t>
      </w:r>
      <w:proofErr w:type="spellStart"/>
      <w:r w:rsidRPr="001A587A">
        <w:rPr>
          <w:rFonts w:ascii="Arial" w:hAnsi="Arial" w:cs="Arial"/>
          <w:sz w:val="24"/>
          <w:szCs w:val="24"/>
        </w:rPr>
        <w:t>Design</w:t>
      </w:r>
      <w:proofErr w:type="spellEnd"/>
      <w:r w:rsidRPr="001A587A">
        <w:rPr>
          <w:rFonts w:ascii="Arial" w:hAnsi="Arial" w:cs="Arial"/>
          <w:sz w:val="24"/>
          <w:szCs w:val="24"/>
        </w:rPr>
        <w:t xml:space="preserve"> </w:t>
      </w:r>
      <w:proofErr w:type="spellStart"/>
      <w:r w:rsidRPr="001A587A">
        <w:rPr>
          <w:rFonts w:ascii="Arial" w:hAnsi="Arial" w:cs="Arial"/>
          <w:sz w:val="24"/>
          <w:szCs w:val="24"/>
        </w:rPr>
        <w:t>objects</w:t>
      </w:r>
      <w:proofErr w:type="spellEnd"/>
      <w:r w:rsidRPr="001A587A">
        <w:rPr>
          <w:rFonts w:ascii="Arial" w:hAnsi="Arial" w:cs="Arial"/>
          <w:sz w:val="24"/>
          <w:szCs w:val="24"/>
        </w:rPr>
        <w:t xml:space="preserve"> </w:t>
      </w:r>
      <w:proofErr w:type="spellStart"/>
      <w:r w:rsidRPr="001A587A">
        <w:rPr>
          <w:rFonts w:ascii="Arial" w:hAnsi="Arial" w:cs="Arial"/>
          <w:sz w:val="24"/>
          <w:szCs w:val="24"/>
        </w:rPr>
        <w:t>on</w:t>
      </w:r>
      <w:proofErr w:type="spellEnd"/>
      <w:r w:rsidRPr="001A587A">
        <w:rPr>
          <w:rFonts w:ascii="Arial" w:hAnsi="Arial" w:cs="Arial"/>
          <w:sz w:val="24"/>
          <w:szCs w:val="24"/>
        </w:rPr>
        <w:t xml:space="preserve"> a </w:t>
      </w:r>
      <w:proofErr w:type="spellStart"/>
      <w:r w:rsidRPr="001A587A">
        <w:rPr>
          <w:rFonts w:ascii="Arial" w:hAnsi="Arial" w:cs="Arial"/>
          <w:sz w:val="24"/>
          <w:szCs w:val="24"/>
        </w:rPr>
        <w:t>particular</w:t>
      </w:r>
      <w:proofErr w:type="spellEnd"/>
      <w:r w:rsidRPr="001A587A">
        <w:rPr>
          <w:rFonts w:ascii="Arial" w:hAnsi="Arial" w:cs="Arial"/>
          <w:sz w:val="24"/>
          <w:szCs w:val="24"/>
        </w:rPr>
        <w:t xml:space="preserve"> </w:t>
      </w:r>
      <w:proofErr w:type="spellStart"/>
      <w:r w:rsidRPr="001A587A">
        <w:rPr>
          <w:rFonts w:ascii="Arial" w:hAnsi="Arial" w:cs="Arial"/>
          <w:sz w:val="24"/>
          <w:szCs w:val="24"/>
        </w:rPr>
        <w:t>example</w:t>
      </w:r>
      <w:proofErr w:type="spellEnd"/>
      <w:r w:rsidRPr="001A587A">
        <w:rPr>
          <w:rFonts w:ascii="Arial" w:hAnsi="Arial" w:cs="Arial"/>
          <w:sz w:val="24"/>
          <w:szCs w:val="24"/>
        </w:rPr>
        <w:t>.</w:t>
      </w:r>
    </w:p>
    <w:p w:rsidR="001A587A" w:rsidRPr="001A587A" w:rsidRDefault="001A587A" w:rsidP="001A587A">
      <w:pPr>
        <w:kinsoku w:val="0"/>
        <w:overflowPunct w:val="0"/>
        <w:autoSpaceDE w:val="0"/>
        <w:autoSpaceDN w:val="0"/>
        <w:adjustRightInd w:val="0"/>
        <w:spacing w:before="2" w:after="0" w:line="362" w:lineRule="auto"/>
        <w:ind w:left="726" w:right="1419" w:firstLine="709"/>
        <w:jc w:val="both"/>
        <w:rPr>
          <w:rFonts w:ascii="Arial" w:hAnsi="Arial" w:cs="Arial"/>
          <w:sz w:val="24"/>
          <w:szCs w:val="24"/>
        </w:rPr>
      </w:pPr>
      <w:proofErr w:type="spellStart"/>
      <w:r w:rsidRPr="001A587A">
        <w:rPr>
          <w:rFonts w:ascii="Arial" w:hAnsi="Arial" w:cs="Arial"/>
          <w:b/>
          <w:bCs/>
          <w:i/>
          <w:iCs/>
          <w:sz w:val="24"/>
          <w:szCs w:val="24"/>
        </w:rPr>
        <w:t>Keywords</w:t>
      </w:r>
      <w:proofErr w:type="spellEnd"/>
      <w:r w:rsidRPr="001A587A">
        <w:rPr>
          <w:rFonts w:ascii="Arial" w:hAnsi="Arial" w:cs="Arial"/>
          <w:b/>
          <w:bCs/>
          <w:i/>
          <w:iCs/>
          <w:sz w:val="24"/>
          <w:szCs w:val="24"/>
        </w:rPr>
        <w:t xml:space="preserve">: </w:t>
      </w:r>
      <w:proofErr w:type="spellStart"/>
      <w:r w:rsidRPr="001A587A">
        <w:rPr>
          <w:rFonts w:ascii="Arial" w:hAnsi="Arial" w:cs="Arial"/>
          <w:sz w:val="24"/>
          <w:szCs w:val="24"/>
        </w:rPr>
        <w:t>ecological</w:t>
      </w:r>
      <w:proofErr w:type="spellEnd"/>
      <w:r w:rsidRPr="001A587A">
        <w:rPr>
          <w:rFonts w:ascii="Arial" w:hAnsi="Arial" w:cs="Arial"/>
          <w:sz w:val="24"/>
          <w:szCs w:val="24"/>
        </w:rPr>
        <w:t xml:space="preserve"> </w:t>
      </w:r>
      <w:proofErr w:type="spellStart"/>
      <w:r w:rsidRPr="001A587A">
        <w:rPr>
          <w:rFonts w:ascii="Arial" w:hAnsi="Arial" w:cs="Arial"/>
          <w:sz w:val="24"/>
          <w:szCs w:val="24"/>
        </w:rPr>
        <w:t>design</w:t>
      </w:r>
      <w:proofErr w:type="spellEnd"/>
      <w:r w:rsidRPr="001A587A">
        <w:rPr>
          <w:rFonts w:ascii="Arial" w:hAnsi="Arial" w:cs="Arial"/>
          <w:sz w:val="24"/>
          <w:szCs w:val="24"/>
        </w:rPr>
        <w:t xml:space="preserve">, </w:t>
      </w:r>
      <w:proofErr w:type="spellStart"/>
      <w:r w:rsidRPr="001A587A">
        <w:rPr>
          <w:rFonts w:ascii="Arial" w:hAnsi="Arial" w:cs="Arial"/>
          <w:sz w:val="24"/>
          <w:szCs w:val="24"/>
        </w:rPr>
        <w:t>battery</w:t>
      </w:r>
      <w:proofErr w:type="spellEnd"/>
      <w:r w:rsidRPr="001A587A">
        <w:rPr>
          <w:rFonts w:ascii="Arial" w:hAnsi="Arial" w:cs="Arial"/>
          <w:sz w:val="24"/>
          <w:szCs w:val="24"/>
        </w:rPr>
        <w:t xml:space="preserve"> </w:t>
      </w:r>
      <w:proofErr w:type="spellStart"/>
      <w:r w:rsidRPr="001A587A">
        <w:rPr>
          <w:rFonts w:ascii="Arial" w:hAnsi="Arial" w:cs="Arial"/>
          <w:sz w:val="24"/>
          <w:szCs w:val="24"/>
        </w:rPr>
        <w:t>car</w:t>
      </w:r>
      <w:proofErr w:type="spellEnd"/>
      <w:r w:rsidRPr="001A587A">
        <w:rPr>
          <w:rFonts w:ascii="Arial" w:hAnsi="Arial" w:cs="Arial"/>
          <w:sz w:val="24"/>
          <w:szCs w:val="24"/>
        </w:rPr>
        <w:t xml:space="preserve"> (</w:t>
      </w:r>
      <w:proofErr w:type="spellStart"/>
      <w:r w:rsidRPr="001A587A">
        <w:rPr>
          <w:rFonts w:ascii="Arial" w:hAnsi="Arial" w:cs="Arial"/>
          <w:sz w:val="24"/>
          <w:szCs w:val="24"/>
        </w:rPr>
        <w:t>electric</w:t>
      </w:r>
      <w:proofErr w:type="spellEnd"/>
      <w:r w:rsidRPr="001A587A">
        <w:rPr>
          <w:rFonts w:ascii="Arial" w:hAnsi="Arial" w:cs="Arial"/>
          <w:sz w:val="24"/>
          <w:szCs w:val="24"/>
        </w:rPr>
        <w:t xml:space="preserve"> </w:t>
      </w:r>
      <w:proofErr w:type="spellStart"/>
      <w:r w:rsidRPr="001A587A">
        <w:rPr>
          <w:rFonts w:ascii="Arial" w:hAnsi="Arial" w:cs="Arial"/>
          <w:sz w:val="24"/>
          <w:szCs w:val="24"/>
        </w:rPr>
        <w:t>car</w:t>
      </w:r>
      <w:proofErr w:type="spellEnd"/>
      <w:r w:rsidRPr="001A587A">
        <w:rPr>
          <w:rFonts w:ascii="Arial" w:hAnsi="Arial" w:cs="Arial"/>
          <w:sz w:val="24"/>
          <w:szCs w:val="24"/>
        </w:rPr>
        <w:t xml:space="preserve">), </w:t>
      </w:r>
      <w:proofErr w:type="spellStart"/>
      <w:r w:rsidRPr="001A587A">
        <w:rPr>
          <w:rFonts w:ascii="Arial" w:hAnsi="Arial" w:cs="Arial"/>
          <w:sz w:val="24"/>
          <w:szCs w:val="24"/>
        </w:rPr>
        <w:t>project</w:t>
      </w:r>
      <w:proofErr w:type="spellEnd"/>
      <w:r w:rsidRPr="001A587A">
        <w:rPr>
          <w:rFonts w:ascii="Arial" w:hAnsi="Arial" w:cs="Arial"/>
          <w:sz w:val="24"/>
          <w:szCs w:val="24"/>
        </w:rPr>
        <w:t xml:space="preserve"> </w:t>
      </w:r>
      <w:proofErr w:type="spellStart"/>
      <w:r w:rsidRPr="001A587A">
        <w:rPr>
          <w:rFonts w:ascii="Arial" w:hAnsi="Arial" w:cs="Arial"/>
          <w:sz w:val="24"/>
          <w:szCs w:val="24"/>
        </w:rPr>
        <w:t>image</w:t>
      </w:r>
      <w:proofErr w:type="spellEnd"/>
      <w:r w:rsidRPr="001A587A">
        <w:rPr>
          <w:rFonts w:ascii="Arial" w:hAnsi="Arial" w:cs="Arial"/>
          <w:sz w:val="24"/>
          <w:szCs w:val="24"/>
        </w:rPr>
        <w:t xml:space="preserve">, aero- </w:t>
      </w:r>
      <w:proofErr w:type="spellStart"/>
      <w:r w:rsidRPr="001A587A">
        <w:rPr>
          <w:rFonts w:ascii="Arial" w:hAnsi="Arial" w:cs="Arial"/>
          <w:sz w:val="24"/>
          <w:szCs w:val="24"/>
        </w:rPr>
        <w:t>dynamics</w:t>
      </w:r>
      <w:proofErr w:type="spellEnd"/>
      <w:r w:rsidRPr="001A587A">
        <w:rPr>
          <w:rFonts w:ascii="Arial" w:hAnsi="Arial" w:cs="Arial"/>
          <w:sz w:val="24"/>
          <w:szCs w:val="24"/>
        </w:rPr>
        <w:t>.</w:t>
      </w:r>
    </w:p>
    <w:p w:rsidR="001A587A" w:rsidRPr="001A587A" w:rsidRDefault="001A587A" w:rsidP="001A587A">
      <w:pPr>
        <w:kinsoku w:val="0"/>
        <w:overflowPunct w:val="0"/>
        <w:autoSpaceDE w:val="0"/>
        <w:autoSpaceDN w:val="0"/>
        <w:adjustRightInd w:val="0"/>
        <w:spacing w:before="9" w:after="0" w:line="240" w:lineRule="auto"/>
        <w:rPr>
          <w:rFonts w:ascii="Arial" w:hAnsi="Arial" w:cs="Arial"/>
          <w:sz w:val="35"/>
          <w:szCs w:val="35"/>
        </w:rPr>
      </w:pPr>
    </w:p>
    <w:p w:rsidR="001A587A" w:rsidRPr="001A587A" w:rsidRDefault="001A587A" w:rsidP="001A587A">
      <w:pPr>
        <w:kinsoku w:val="0"/>
        <w:overflowPunct w:val="0"/>
        <w:autoSpaceDE w:val="0"/>
        <w:autoSpaceDN w:val="0"/>
        <w:adjustRightInd w:val="0"/>
        <w:spacing w:before="1" w:after="0" w:line="240" w:lineRule="auto"/>
        <w:ind w:right="1420"/>
        <w:jc w:val="right"/>
        <w:rPr>
          <w:rFonts w:ascii="Arial" w:hAnsi="Arial" w:cs="Arial"/>
          <w:i/>
          <w:iCs/>
          <w:sz w:val="24"/>
          <w:szCs w:val="24"/>
        </w:rPr>
      </w:pPr>
      <w:proofErr w:type="spellStart"/>
      <w:r w:rsidRPr="001A587A">
        <w:rPr>
          <w:rFonts w:ascii="Arial" w:hAnsi="Arial" w:cs="Arial"/>
          <w:b/>
          <w:bCs/>
          <w:i/>
          <w:iCs/>
          <w:sz w:val="24"/>
          <w:szCs w:val="24"/>
        </w:rPr>
        <w:t>Луговський</w:t>
      </w:r>
      <w:proofErr w:type="spellEnd"/>
      <w:r w:rsidRPr="001A587A">
        <w:rPr>
          <w:rFonts w:ascii="Arial" w:hAnsi="Arial" w:cs="Arial"/>
          <w:b/>
          <w:bCs/>
          <w:i/>
          <w:iCs/>
          <w:sz w:val="24"/>
          <w:szCs w:val="24"/>
        </w:rPr>
        <w:t xml:space="preserve"> Олександр, </w:t>
      </w:r>
      <w:r w:rsidRPr="001A587A">
        <w:rPr>
          <w:rFonts w:ascii="Arial" w:hAnsi="Arial" w:cs="Arial"/>
          <w:i/>
          <w:iCs/>
          <w:sz w:val="24"/>
          <w:szCs w:val="24"/>
        </w:rPr>
        <w:t>Черкаський державний технологічний</w:t>
      </w:r>
    </w:p>
    <w:p w:rsidR="001A587A" w:rsidRPr="001A587A" w:rsidRDefault="001A587A" w:rsidP="001A587A">
      <w:pPr>
        <w:kinsoku w:val="0"/>
        <w:overflowPunct w:val="0"/>
        <w:autoSpaceDE w:val="0"/>
        <w:autoSpaceDN w:val="0"/>
        <w:adjustRightInd w:val="0"/>
        <w:spacing w:before="137" w:after="0" w:line="240" w:lineRule="auto"/>
        <w:ind w:right="1420"/>
        <w:jc w:val="right"/>
        <w:rPr>
          <w:rFonts w:ascii="Arial" w:hAnsi="Arial" w:cs="Arial"/>
          <w:i/>
          <w:iCs/>
          <w:sz w:val="24"/>
          <w:szCs w:val="24"/>
        </w:rPr>
      </w:pPr>
      <w:r w:rsidRPr="001A587A">
        <w:rPr>
          <w:rFonts w:ascii="Arial" w:hAnsi="Arial" w:cs="Arial"/>
          <w:i/>
          <w:iCs/>
          <w:sz w:val="24"/>
          <w:szCs w:val="24"/>
        </w:rPr>
        <w:t>університет, старший викладач, Україна</w:t>
      </w:r>
    </w:p>
    <w:p w:rsidR="001A587A" w:rsidRPr="001A587A" w:rsidRDefault="001A587A" w:rsidP="001A587A">
      <w:pPr>
        <w:kinsoku w:val="0"/>
        <w:overflowPunct w:val="0"/>
        <w:autoSpaceDE w:val="0"/>
        <w:autoSpaceDN w:val="0"/>
        <w:adjustRightInd w:val="0"/>
        <w:spacing w:after="0" w:line="240" w:lineRule="auto"/>
        <w:rPr>
          <w:rFonts w:ascii="Arial" w:hAnsi="Arial" w:cs="Arial"/>
          <w:i/>
          <w:iCs/>
          <w:sz w:val="26"/>
          <w:szCs w:val="26"/>
        </w:rPr>
      </w:pPr>
    </w:p>
    <w:p w:rsidR="001A587A" w:rsidRPr="001A587A" w:rsidRDefault="001A587A" w:rsidP="001A587A">
      <w:pPr>
        <w:kinsoku w:val="0"/>
        <w:overflowPunct w:val="0"/>
        <w:autoSpaceDE w:val="0"/>
        <w:autoSpaceDN w:val="0"/>
        <w:adjustRightInd w:val="0"/>
        <w:spacing w:after="0" w:line="372" w:lineRule="auto"/>
        <w:ind w:left="941" w:right="1637"/>
        <w:jc w:val="center"/>
        <w:outlineLvl w:val="0"/>
        <w:rPr>
          <w:rFonts w:ascii="Arial" w:hAnsi="Arial" w:cs="Arial"/>
          <w:b/>
          <w:bCs/>
          <w:i/>
          <w:iCs/>
          <w:sz w:val="31"/>
          <w:szCs w:val="31"/>
        </w:rPr>
      </w:pPr>
      <w:r w:rsidRPr="001A587A">
        <w:rPr>
          <w:rFonts w:ascii="Arial" w:hAnsi="Arial" w:cs="Arial"/>
          <w:b/>
          <w:bCs/>
          <w:i/>
          <w:iCs/>
          <w:sz w:val="31"/>
          <w:szCs w:val="31"/>
        </w:rPr>
        <w:t xml:space="preserve">Врахування технічної складової в процесі формування проектного образу в </w:t>
      </w:r>
      <w:proofErr w:type="spellStart"/>
      <w:r w:rsidRPr="001A587A">
        <w:rPr>
          <w:rFonts w:ascii="Arial" w:hAnsi="Arial" w:cs="Arial"/>
          <w:b/>
          <w:bCs/>
          <w:i/>
          <w:iCs/>
          <w:sz w:val="31"/>
          <w:szCs w:val="31"/>
        </w:rPr>
        <w:t>екодизайні</w:t>
      </w:r>
      <w:proofErr w:type="spellEnd"/>
    </w:p>
    <w:p w:rsidR="001A587A" w:rsidRPr="001A587A" w:rsidRDefault="001A587A" w:rsidP="001A587A">
      <w:pPr>
        <w:kinsoku w:val="0"/>
        <w:overflowPunct w:val="0"/>
        <w:autoSpaceDE w:val="0"/>
        <w:autoSpaceDN w:val="0"/>
        <w:adjustRightInd w:val="0"/>
        <w:spacing w:before="4" w:after="0" w:line="240" w:lineRule="auto"/>
        <w:rPr>
          <w:rFonts w:ascii="Arial" w:hAnsi="Arial" w:cs="Arial"/>
          <w:b/>
          <w:bCs/>
          <w:i/>
          <w:iCs/>
          <w:sz w:val="35"/>
          <w:szCs w:val="35"/>
        </w:rPr>
      </w:pPr>
    </w:p>
    <w:p w:rsidR="001A587A" w:rsidRPr="001A587A" w:rsidRDefault="001A587A" w:rsidP="001A587A">
      <w:pPr>
        <w:kinsoku w:val="0"/>
        <w:overflowPunct w:val="0"/>
        <w:autoSpaceDE w:val="0"/>
        <w:autoSpaceDN w:val="0"/>
        <w:adjustRightInd w:val="0"/>
        <w:spacing w:after="0" w:line="360" w:lineRule="auto"/>
        <w:ind w:left="726" w:right="1419" w:firstLine="709"/>
        <w:jc w:val="both"/>
        <w:rPr>
          <w:rFonts w:ascii="Arial" w:hAnsi="Arial" w:cs="Arial"/>
          <w:sz w:val="24"/>
          <w:szCs w:val="24"/>
        </w:rPr>
      </w:pPr>
      <w:r w:rsidRPr="001A587A">
        <w:rPr>
          <w:rFonts w:ascii="Arial" w:hAnsi="Arial" w:cs="Arial"/>
          <w:b/>
          <w:bCs/>
          <w:sz w:val="24"/>
          <w:szCs w:val="24"/>
        </w:rPr>
        <w:t xml:space="preserve">Анотація: </w:t>
      </w:r>
      <w:r w:rsidRPr="001A587A">
        <w:rPr>
          <w:rFonts w:ascii="Arial" w:hAnsi="Arial" w:cs="Arial"/>
          <w:sz w:val="24"/>
          <w:szCs w:val="24"/>
        </w:rPr>
        <w:t xml:space="preserve">Дана стаття присвячена необхідності врахування </w:t>
      </w:r>
      <w:proofErr w:type="spellStart"/>
      <w:r w:rsidRPr="001A587A">
        <w:rPr>
          <w:rFonts w:ascii="Arial" w:hAnsi="Arial" w:cs="Arial"/>
          <w:sz w:val="24"/>
          <w:szCs w:val="24"/>
        </w:rPr>
        <w:t>особливос-</w:t>
      </w:r>
      <w:proofErr w:type="spellEnd"/>
      <w:r w:rsidRPr="001A587A">
        <w:rPr>
          <w:rFonts w:ascii="Arial" w:hAnsi="Arial" w:cs="Arial"/>
          <w:sz w:val="24"/>
          <w:szCs w:val="24"/>
        </w:rPr>
        <w:t xml:space="preserve"> </w:t>
      </w:r>
      <w:proofErr w:type="spellStart"/>
      <w:r w:rsidRPr="001A587A">
        <w:rPr>
          <w:rFonts w:ascii="Arial" w:hAnsi="Arial" w:cs="Arial"/>
          <w:sz w:val="24"/>
          <w:szCs w:val="24"/>
        </w:rPr>
        <w:t>тей</w:t>
      </w:r>
      <w:proofErr w:type="spellEnd"/>
      <w:r w:rsidRPr="001A587A">
        <w:rPr>
          <w:rFonts w:ascii="Arial" w:hAnsi="Arial" w:cs="Arial"/>
          <w:sz w:val="24"/>
          <w:szCs w:val="24"/>
        </w:rPr>
        <w:t xml:space="preserve"> формування проектного образу в </w:t>
      </w:r>
      <w:proofErr w:type="spellStart"/>
      <w:r w:rsidRPr="001A587A">
        <w:rPr>
          <w:rFonts w:ascii="Arial" w:hAnsi="Arial" w:cs="Arial"/>
          <w:sz w:val="24"/>
          <w:szCs w:val="24"/>
        </w:rPr>
        <w:t>екодизайні</w:t>
      </w:r>
      <w:proofErr w:type="spellEnd"/>
      <w:r w:rsidRPr="001A587A">
        <w:rPr>
          <w:rFonts w:ascii="Arial" w:hAnsi="Arial" w:cs="Arial"/>
          <w:sz w:val="24"/>
          <w:szCs w:val="24"/>
        </w:rPr>
        <w:t xml:space="preserve"> і як це взаємопов'язано з формоутворенням об'єктів проектування. В публікації розглядаються технічна та художньо-образна складові формоутворення об’єктів </w:t>
      </w:r>
      <w:proofErr w:type="spellStart"/>
      <w:r w:rsidRPr="001A587A">
        <w:rPr>
          <w:rFonts w:ascii="Arial" w:hAnsi="Arial" w:cs="Arial"/>
          <w:sz w:val="24"/>
          <w:szCs w:val="24"/>
        </w:rPr>
        <w:t>екодизайну</w:t>
      </w:r>
      <w:proofErr w:type="spellEnd"/>
      <w:r w:rsidRPr="001A587A">
        <w:rPr>
          <w:rFonts w:ascii="Arial" w:hAnsi="Arial" w:cs="Arial"/>
          <w:sz w:val="24"/>
          <w:szCs w:val="24"/>
        </w:rPr>
        <w:t xml:space="preserve"> на </w:t>
      </w:r>
      <w:proofErr w:type="spellStart"/>
      <w:r w:rsidRPr="001A587A">
        <w:rPr>
          <w:rFonts w:ascii="Arial" w:hAnsi="Arial" w:cs="Arial"/>
          <w:sz w:val="24"/>
          <w:szCs w:val="24"/>
        </w:rPr>
        <w:t>конкрет-</w:t>
      </w:r>
      <w:proofErr w:type="spellEnd"/>
      <w:r w:rsidRPr="001A587A">
        <w:rPr>
          <w:rFonts w:ascii="Arial" w:hAnsi="Arial" w:cs="Arial"/>
          <w:sz w:val="24"/>
          <w:szCs w:val="24"/>
        </w:rPr>
        <w:t xml:space="preserve"> </w:t>
      </w:r>
      <w:proofErr w:type="spellStart"/>
      <w:r w:rsidRPr="001A587A">
        <w:rPr>
          <w:rFonts w:ascii="Arial" w:hAnsi="Arial" w:cs="Arial"/>
          <w:sz w:val="24"/>
          <w:szCs w:val="24"/>
        </w:rPr>
        <w:t>ному</w:t>
      </w:r>
      <w:proofErr w:type="spellEnd"/>
      <w:r w:rsidRPr="001A587A">
        <w:rPr>
          <w:rFonts w:ascii="Arial" w:hAnsi="Arial" w:cs="Arial"/>
          <w:sz w:val="24"/>
          <w:szCs w:val="24"/>
        </w:rPr>
        <w:t xml:space="preserve"> прикладі.</w:t>
      </w:r>
    </w:p>
    <w:p w:rsidR="001A587A" w:rsidRPr="001A587A" w:rsidRDefault="001A587A" w:rsidP="001A587A">
      <w:pPr>
        <w:kinsoku w:val="0"/>
        <w:overflowPunct w:val="0"/>
        <w:autoSpaceDE w:val="0"/>
        <w:autoSpaceDN w:val="0"/>
        <w:adjustRightInd w:val="0"/>
        <w:spacing w:before="2" w:after="0" w:line="360" w:lineRule="auto"/>
        <w:ind w:left="726" w:right="1420" w:firstLine="708"/>
        <w:jc w:val="both"/>
        <w:rPr>
          <w:rFonts w:ascii="Arial" w:hAnsi="Arial" w:cs="Arial"/>
          <w:sz w:val="24"/>
          <w:szCs w:val="24"/>
        </w:rPr>
      </w:pPr>
      <w:r w:rsidRPr="001A587A">
        <w:rPr>
          <w:rFonts w:ascii="Arial" w:hAnsi="Arial" w:cs="Arial"/>
          <w:b/>
          <w:bCs/>
          <w:i/>
          <w:iCs/>
          <w:sz w:val="24"/>
          <w:szCs w:val="24"/>
        </w:rPr>
        <w:t xml:space="preserve">Ключові слова: </w:t>
      </w:r>
      <w:r w:rsidRPr="001A587A">
        <w:rPr>
          <w:rFonts w:ascii="Arial" w:hAnsi="Arial" w:cs="Arial"/>
          <w:sz w:val="24"/>
          <w:szCs w:val="24"/>
        </w:rPr>
        <w:t>екологічний дизайн, електромобіль, проектний образ, аеродинаміка.</w:t>
      </w:r>
    </w:p>
    <w:p w:rsidR="001A587A" w:rsidRPr="001A587A" w:rsidRDefault="001A587A" w:rsidP="001A587A">
      <w:pPr>
        <w:kinsoku w:val="0"/>
        <w:overflowPunct w:val="0"/>
        <w:autoSpaceDE w:val="0"/>
        <w:autoSpaceDN w:val="0"/>
        <w:adjustRightInd w:val="0"/>
        <w:spacing w:before="5" w:after="0" w:line="240" w:lineRule="auto"/>
        <w:rPr>
          <w:rFonts w:ascii="Arial" w:hAnsi="Arial" w:cs="Arial"/>
          <w:sz w:val="36"/>
          <w:szCs w:val="36"/>
        </w:rPr>
      </w:pP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w:drawing>
          <wp:inline distT="0" distB="0" distL="0" distR="0">
            <wp:extent cx="7116445" cy="167005"/>
            <wp:effectExtent l="0" t="0" r="825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6445" cy="167005"/>
                    </a:xfrm>
                    <a:prstGeom prst="rect">
                      <a:avLst/>
                    </a:prstGeom>
                    <a:noFill/>
                    <a:ln>
                      <a:noFill/>
                    </a:ln>
                  </pic:spPr>
                </pic:pic>
              </a:graphicData>
            </a:graphic>
          </wp:inline>
        </w:drawing>
      </w:r>
    </w:p>
    <w:p w:rsidR="001A587A" w:rsidRPr="001A587A" w:rsidRDefault="001A587A" w:rsidP="001A587A">
      <w:pPr>
        <w:kinsoku w:val="0"/>
        <w:overflowPunct w:val="0"/>
        <w:autoSpaceDE w:val="0"/>
        <w:autoSpaceDN w:val="0"/>
        <w:adjustRightInd w:val="0"/>
        <w:spacing w:before="1" w:after="0" w:line="360" w:lineRule="auto"/>
        <w:ind w:left="726" w:right="1418" w:firstLine="708"/>
        <w:jc w:val="both"/>
        <w:rPr>
          <w:rFonts w:ascii="Arial" w:hAnsi="Arial" w:cs="Arial"/>
          <w:sz w:val="24"/>
          <w:szCs w:val="24"/>
        </w:rPr>
      </w:pPr>
      <w:r w:rsidRPr="001A587A">
        <w:rPr>
          <w:rFonts w:ascii="Arial" w:hAnsi="Arial" w:cs="Arial"/>
          <w:sz w:val="24"/>
          <w:szCs w:val="24"/>
        </w:rPr>
        <w:t>Проблеми екології людини, екологічної культури сьогодні досить гостро заявляють про себе. Одним з рішень цих проблем можна розглядати застосування екологічного підходу в проектній культурі, що полягає в реалізації ідеї органічного включення створених людиною продуктів в середовище. Тому виникає необхідність формування екологічної культури і свідомості дизайнерів,</w:t>
      </w:r>
    </w:p>
    <w:p w:rsidR="001A587A" w:rsidRPr="001A587A" w:rsidRDefault="001A587A" w:rsidP="001A587A">
      <w:pPr>
        <w:kinsoku w:val="0"/>
        <w:overflowPunct w:val="0"/>
        <w:autoSpaceDE w:val="0"/>
        <w:autoSpaceDN w:val="0"/>
        <w:adjustRightInd w:val="0"/>
        <w:spacing w:before="1" w:after="0" w:line="360" w:lineRule="auto"/>
        <w:ind w:left="726" w:right="1418" w:firstLine="708"/>
        <w:jc w:val="both"/>
        <w:rPr>
          <w:rFonts w:ascii="Arial" w:hAnsi="Arial" w:cs="Arial"/>
          <w:sz w:val="24"/>
          <w:szCs w:val="24"/>
        </w:rPr>
        <w:sectPr w:rsidR="001A587A" w:rsidRPr="001A587A" w:rsidSect="004A67EF">
          <w:pgSz w:w="11910" w:h="16840"/>
          <w:pgMar w:top="851" w:right="0" w:bottom="0" w:left="580" w:header="708" w:footer="708" w:gutter="0"/>
          <w:cols w:space="720"/>
          <w:noEndnote/>
        </w:sectPr>
      </w:pPr>
    </w:p>
    <w:p w:rsidR="001A587A" w:rsidRPr="001A587A" w:rsidRDefault="001A587A" w:rsidP="001A587A">
      <w:pPr>
        <w:kinsoku w:val="0"/>
        <w:overflowPunct w:val="0"/>
        <w:autoSpaceDE w:val="0"/>
        <w:autoSpaceDN w:val="0"/>
        <w:adjustRightInd w:val="0"/>
        <w:spacing w:after="0" w:line="240" w:lineRule="auto"/>
        <w:rPr>
          <w:rFonts w:ascii="Arial" w:hAnsi="Arial" w:cs="Arial"/>
          <w:sz w:val="20"/>
          <w:szCs w:val="20"/>
        </w:rPr>
      </w:pP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mc:AlternateContent>
          <mc:Choice Requires="wpg">
            <w:drawing>
              <wp:inline distT="0" distB="0" distL="0" distR="0">
                <wp:extent cx="7120890" cy="276860"/>
                <wp:effectExtent l="0" t="0" r="3810"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276860"/>
                          <a:chOff x="0" y="0"/>
                          <a:chExt cx="11214" cy="436"/>
                        </a:xfrm>
                      </wpg:grpSpPr>
                      <pic:pic xmlns:pic="http://schemas.openxmlformats.org/drawingml/2006/picture">
                        <pic:nvPicPr>
                          <pic:cNvPr id="29"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90"/>
                            <a:ext cx="11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8"/>
                        <wps:cNvSpPr txBox="1">
                          <a:spLocks noChangeArrowheads="1"/>
                        </wps:cNvSpPr>
                        <wps:spPr bwMode="auto">
                          <a:xfrm>
                            <a:off x="2910" y="67"/>
                            <a:ext cx="484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Journal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Educational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2"/>
                                </w:rPr>
                                <w:t>and</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Studies</w:t>
                              </w:r>
                              <w:proofErr w:type="spellEnd"/>
                            </w:p>
                          </w:txbxContent>
                        </wps:txbx>
                        <wps:bodyPr rot="0" vert="horz" wrap="square" lIns="0" tIns="0" rIns="0" bIns="0" anchor="t" anchorCtr="0" upright="1">
                          <a:noAutofit/>
                        </wps:bodyPr>
                      </wps:wsp>
                      <wps:wsp>
                        <wps:cNvPr id="31" name="Text Box 9"/>
                        <wps:cNvSpPr txBox="1">
                          <a:spLocks noChangeArrowheads="1"/>
                        </wps:cNvSpPr>
                        <wps:spPr bwMode="auto">
                          <a:xfrm>
                            <a:off x="9368" y="0"/>
                            <a:ext cx="47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479</w:t>
                              </w:r>
                            </w:p>
                          </w:txbxContent>
                        </wps:txbx>
                        <wps:bodyPr rot="0" vert="horz" wrap="square" lIns="0" tIns="0" rIns="0" bIns="0" anchor="t" anchorCtr="0" upright="1">
                          <a:noAutofit/>
                        </wps:bodyPr>
                      </wps:wsp>
                    </wpg:wgp>
                  </a:graphicData>
                </a:graphic>
              </wp:inline>
            </w:drawing>
          </mc:Choice>
          <mc:Fallback>
            <w:pict>
              <v:group id="Группа 28" o:spid="_x0000_s1030" style="width:560.7pt;height:21.8pt;mso-position-horizontal-relative:char;mso-position-vertical-relative:line" coordsize="11214,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">
                <v:shape id="Picture 7" o:spid="_x0000_s1031" type="#_x0000_t75" style="position:absolute;top:90;width:112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EBdbEAAAA2wAAAA8AAABkcnMvZG93bnJldi54bWxEj1trAjEUhN8F/0M4hb65WW1pdbtRbKWo&#10;ffMCfT1szl7o5mRJUt36601B8HGYmW+YfNGbVpzI+caygnGSgiAurG64UnA8fI6mIHxA1thaJgV/&#10;5GExHw5yzLQ9845O+1CJCGGfoYI6hC6T0hc1GfSJ7YijV1pnMETpKqkdniPctHKSpi/SYMNxocaO&#10;Pmoqfva/RsHqfYzP6ddFdv16e3Df5evTipxSjw/98g1EoD7cw7f2RiuYzOD/S/wB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EBdbEAAAA2wAAAA8AAAAAAAAAAAAAAAAA&#10;nwIAAGRycy9kb3ducmV2LnhtbFBLBQYAAAAABAAEAPcAAACQAwAAAAA=&#10;">
                  <v:imagedata r:id="rId11" o:title=""/>
                </v:shape>
                <v:shape id="Text Box 8" o:spid="_x0000_s1032" type="#_x0000_t202" style="position:absolute;left:2910;top:67;width:484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Journal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Educational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2"/>
                          </w:rPr>
                          <w:t>and</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Studies</w:t>
                        </w:r>
                        <w:proofErr w:type="spellEnd"/>
                      </w:p>
                    </w:txbxContent>
                  </v:textbox>
                </v:shape>
                <v:shape id="Text Box 9" o:spid="_x0000_s1033" type="#_x0000_t202" style="position:absolute;left:9368;width:478;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479</w:t>
                        </w:r>
                      </w:p>
                    </w:txbxContent>
                  </v:textbox>
                </v:shape>
                <w10:anchorlock/>
              </v:group>
            </w:pict>
          </mc:Fallback>
        </mc:AlternateContent>
      </w:r>
    </w:p>
    <w:p w:rsidR="001A587A" w:rsidRPr="001A587A" w:rsidRDefault="001A587A" w:rsidP="001A587A">
      <w:pPr>
        <w:kinsoku w:val="0"/>
        <w:overflowPunct w:val="0"/>
        <w:autoSpaceDE w:val="0"/>
        <w:autoSpaceDN w:val="0"/>
        <w:adjustRightInd w:val="0"/>
        <w:spacing w:before="52" w:after="0" w:line="360" w:lineRule="auto"/>
        <w:ind w:left="726" w:right="1419"/>
        <w:jc w:val="both"/>
        <w:rPr>
          <w:rFonts w:ascii="Arial" w:hAnsi="Arial" w:cs="Arial"/>
          <w:sz w:val="24"/>
          <w:szCs w:val="24"/>
        </w:rPr>
      </w:pPr>
      <w:r w:rsidRPr="001A587A">
        <w:rPr>
          <w:rFonts w:ascii="Arial" w:hAnsi="Arial" w:cs="Arial"/>
          <w:sz w:val="24"/>
          <w:szCs w:val="24"/>
        </w:rPr>
        <w:t xml:space="preserve">проектувальників, які покликані створювати предметно-просторове середовище і, разом з тим, всебічно оцінювати його якість. Таким чином повинна проявлятися підготовка дизайнерів, їх професійне становлення і, що дуже важливо – </w:t>
      </w:r>
      <w:r w:rsidRPr="001A587A">
        <w:rPr>
          <w:rFonts w:ascii="Arial" w:hAnsi="Arial" w:cs="Arial"/>
          <w:sz w:val="24"/>
          <w:szCs w:val="24"/>
        </w:rPr>
        <w:lastRenderedPageBreak/>
        <w:t xml:space="preserve">екологічна компетентність. У підсумку, дизайн-проектування, </w:t>
      </w:r>
      <w:proofErr w:type="spellStart"/>
      <w:r w:rsidRPr="001A587A">
        <w:rPr>
          <w:rFonts w:ascii="Arial" w:hAnsi="Arial" w:cs="Arial"/>
          <w:sz w:val="24"/>
          <w:szCs w:val="24"/>
        </w:rPr>
        <w:t>об'єдну-</w:t>
      </w:r>
      <w:proofErr w:type="spellEnd"/>
      <w:r w:rsidRPr="001A587A">
        <w:rPr>
          <w:rFonts w:ascii="Arial" w:hAnsi="Arial" w:cs="Arial"/>
          <w:sz w:val="24"/>
          <w:szCs w:val="24"/>
        </w:rPr>
        <w:t xml:space="preserve"> </w:t>
      </w:r>
      <w:proofErr w:type="spellStart"/>
      <w:r w:rsidRPr="001A587A">
        <w:rPr>
          <w:rFonts w:ascii="Arial" w:hAnsi="Arial" w:cs="Arial"/>
          <w:sz w:val="24"/>
          <w:szCs w:val="24"/>
        </w:rPr>
        <w:t>ючи</w:t>
      </w:r>
      <w:proofErr w:type="spellEnd"/>
      <w:r w:rsidRPr="001A587A">
        <w:rPr>
          <w:rFonts w:ascii="Arial" w:hAnsi="Arial" w:cs="Arial"/>
          <w:sz w:val="24"/>
          <w:szCs w:val="24"/>
        </w:rPr>
        <w:t xml:space="preserve"> в собі науково-технічний підхід і художньо-образну, філософську складові, буде відкривати для суспільства нові форми, конструкції і технології, виховуючи смак і організовуючи життєвий простір, соціокультурні комунікації, і провокуючи соціальний запит на пізнаваний і образно ідентифікований дизайнерський </w:t>
      </w:r>
      <w:proofErr w:type="spellStart"/>
      <w:r w:rsidRPr="001A587A">
        <w:rPr>
          <w:rFonts w:ascii="Arial" w:hAnsi="Arial" w:cs="Arial"/>
          <w:sz w:val="24"/>
          <w:szCs w:val="24"/>
        </w:rPr>
        <w:t>екопродукт</w:t>
      </w:r>
      <w:proofErr w:type="spellEnd"/>
      <w:r w:rsidRPr="001A587A">
        <w:rPr>
          <w:rFonts w:ascii="Arial" w:hAnsi="Arial" w:cs="Arial"/>
          <w:sz w:val="24"/>
          <w:szCs w:val="24"/>
        </w:rPr>
        <w:t>.</w:t>
      </w:r>
    </w:p>
    <w:p w:rsidR="001A587A" w:rsidRPr="001A587A" w:rsidRDefault="001A587A" w:rsidP="001A587A">
      <w:pPr>
        <w:kinsoku w:val="0"/>
        <w:overflowPunct w:val="0"/>
        <w:autoSpaceDE w:val="0"/>
        <w:autoSpaceDN w:val="0"/>
        <w:adjustRightInd w:val="0"/>
        <w:spacing w:before="7" w:after="0" w:line="360" w:lineRule="auto"/>
        <w:ind w:left="726" w:right="1420" w:firstLine="709"/>
        <w:jc w:val="both"/>
        <w:rPr>
          <w:rFonts w:ascii="Arial" w:hAnsi="Arial" w:cs="Arial"/>
          <w:sz w:val="24"/>
          <w:szCs w:val="24"/>
        </w:rPr>
      </w:pPr>
      <w:r w:rsidRPr="001A587A">
        <w:rPr>
          <w:rFonts w:ascii="Arial" w:hAnsi="Arial" w:cs="Arial"/>
          <w:sz w:val="24"/>
          <w:szCs w:val="24"/>
        </w:rPr>
        <w:t xml:space="preserve">Дослідженнями в області екологічного дизайну займалися як зарубіжні теоретики і практики дизайну </w:t>
      </w:r>
      <w:proofErr w:type="spellStart"/>
      <w:r w:rsidRPr="001A587A">
        <w:rPr>
          <w:rFonts w:ascii="Arial" w:hAnsi="Arial" w:cs="Arial"/>
          <w:sz w:val="24"/>
          <w:szCs w:val="24"/>
        </w:rPr>
        <w:t>Етторе</w:t>
      </w:r>
      <w:proofErr w:type="spellEnd"/>
      <w:r w:rsidRPr="001A587A">
        <w:rPr>
          <w:rFonts w:ascii="Arial" w:hAnsi="Arial" w:cs="Arial"/>
          <w:sz w:val="24"/>
          <w:szCs w:val="24"/>
        </w:rPr>
        <w:t xml:space="preserve"> </w:t>
      </w:r>
      <w:proofErr w:type="spellStart"/>
      <w:r w:rsidRPr="001A587A">
        <w:rPr>
          <w:rFonts w:ascii="Arial" w:hAnsi="Arial" w:cs="Arial"/>
          <w:sz w:val="24"/>
          <w:szCs w:val="24"/>
        </w:rPr>
        <w:t>Соттсасс</w:t>
      </w:r>
      <w:proofErr w:type="spellEnd"/>
      <w:r w:rsidRPr="001A587A">
        <w:rPr>
          <w:rFonts w:ascii="Arial" w:hAnsi="Arial" w:cs="Arial"/>
          <w:sz w:val="24"/>
          <w:szCs w:val="24"/>
        </w:rPr>
        <w:t xml:space="preserve">, Віктор </w:t>
      </w:r>
      <w:proofErr w:type="spellStart"/>
      <w:r w:rsidRPr="001A587A">
        <w:rPr>
          <w:rFonts w:ascii="Arial" w:hAnsi="Arial" w:cs="Arial"/>
          <w:sz w:val="24"/>
          <w:szCs w:val="24"/>
        </w:rPr>
        <w:t>Папанек</w:t>
      </w:r>
      <w:proofErr w:type="spellEnd"/>
      <w:r w:rsidRPr="001A587A">
        <w:rPr>
          <w:rFonts w:ascii="Arial" w:hAnsi="Arial" w:cs="Arial"/>
          <w:sz w:val="24"/>
          <w:szCs w:val="24"/>
        </w:rPr>
        <w:t xml:space="preserve">, Петер </w:t>
      </w:r>
      <w:proofErr w:type="spellStart"/>
      <w:r w:rsidRPr="001A587A">
        <w:rPr>
          <w:rFonts w:ascii="Arial" w:hAnsi="Arial" w:cs="Arial"/>
          <w:sz w:val="24"/>
          <w:szCs w:val="24"/>
        </w:rPr>
        <w:t>Люкнер</w:t>
      </w:r>
      <w:proofErr w:type="spellEnd"/>
      <w:r w:rsidRPr="001A587A">
        <w:rPr>
          <w:rFonts w:ascii="Arial" w:hAnsi="Arial" w:cs="Arial"/>
          <w:sz w:val="24"/>
          <w:szCs w:val="24"/>
        </w:rPr>
        <w:t xml:space="preserve"> </w:t>
      </w:r>
      <w:proofErr w:type="spellStart"/>
      <w:r w:rsidRPr="001A587A">
        <w:rPr>
          <w:rFonts w:ascii="Arial" w:hAnsi="Arial" w:cs="Arial"/>
          <w:sz w:val="24"/>
          <w:szCs w:val="24"/>
        </w:rPr>
        <w:t>Урсула</w:t>
      </w:r>
      <w:proofErr w:type="spellEnd"/>
      <w:r w:rsidRPr="001A587A">
        <w:rPr>
          <w:rFonts w:ascii="Arial" w:hAnsi="Arial" w:cs="Arial"/>
          <w:sz w:val="24"/>
          <w:szCs w:val="24"/>
        </w:rPr>
        <w:t xml:space="preserve"> </w:t>
      </w:r>
      <w:proofErr w:type="spellStart"/>
      <w:r w:rsidRPr="001A587A">
        <w:rPr>
          <w:rFonts w:ascii="Arial" w:hAnsi="Arial" w:cs="Arial"/>
          <w:sz w:val="24"/>
          <w:szCs w:val="24"/>
        </w:rPr>
        <w:t>Тішнер</w:t>
      </w:r>
      <w:proofErr w:type="spellEnd"/>
      <w:r w:rsidRPr="001A587A">
        <w:rPr>
          <w:rFonts w:ascii="Arial" w:hAnsi="Arial" w:cs="Arial"/>
          <w:sz w:val="24"/>
          <w:szCs w:val="24"/>
        </w:rPr>
        <w:t xml:space="preserve"> та ін., так і вітчизняні – А. </w:t>
      </w:r>
      <w:proofErr w:type="spellStart"/>
      <w:r w:rsidRPr="001A587A">
        <w:rPr>
          <w:rFonts w:ascii="Arial" w:hAnsi="Arial" w:cs="Arial"/>
          <w:sz w:val="24"/>
          <w:szCs w:val="24"/>
        </w:rPr>
        <w:t>Генисаретский</w:t>
      </w:r>
      <w:proofErr w:type="spellEnd"/>
      <w:r w:rsidRPr="001A587A">
        <w:rPr>
          <w:rFonts w:ascii="Arial" w:hAnsi="Arial" w:cs="Arial"/>
          <w:sz w:val="24"/>
          <w:szCs w:val="24"/>
        </w:rPr>
        <w:t xml:space="preserve">, В. Сидоренко, К. </w:t>
      </w:r>
      <w:proofErr w:type="spellStart"/>
      <w:r w:rsidRPr="001A587A">
        <w:rPr>
          <w:rFonts w:ascii="Arial" w:hAnsi="Arial" w:cs="Arial"/>
          <w:sz w:val="24"/>
          <w:szCs w:val="24"/>
        </w:rPr>
        <w:t>Кон-</w:t>
      </w:r>
      <w:proofErr w:type="spellEnd"/>
      <w:r w:rsidRPr="001A587A">
        <w:rPr>
          <w:rFonts w:ascii="Arial" w:hAnsi="Arial" w:cs="Arial"/>
          <w:sz w:val="24"/>
          <w:szCs w:val="24"/>
        </w:rPr>
        <w:t xml:space="preserve"> </w:t>
      </w:r>
      <w:proofErr w:type="spellStart"/>
      <w:r w:rsidRPr="001A587A">
        <w:rPr>
          <w:rFonts w:ascii="Arial" w:hAnsi="Arial" w:cs="Arial"/>
          <w:sz w:val="24"/>
          <w:szCs w:val="24"/>
        </w:rPr>
        <w:t>дратьєва</w:t>
      </w:r>
      <w:proofErr w:type="spellEnd"/>
      <w:r w:rsidRPr="001A587A">
        <w:rPr>
          <w:rFonts w:ascii="Arial" w:hAnsi="Arial" w:cs="Arial"/>
          <w:sz w:val="24"/>
          <w:szCs w:val="24"/>
        </w:rPr>
        <w:t xml:space="preserve">, Р. </w:t>
      </w:r>
      <w:proofErr w:type="spellStart"/>
      <w:r w:rsidRPr="001A587A">
        <w:rPr>
          <w:rFonts w:ascii="Arial" w:hAnsi="Arial" w:cs="Arial"/>
          <w:sz w:val="24"/>
          <w:szCs w:val="24"/>
        </w:rPr>
        <w:t>Кур'єров</w:t>
      </w:r>
      <w:proofErr w:type="spellEnd"/>
      <w:r w:rsidRPr="001A587A">
        <w:rPr>
          <w:rFonts w:ascii="Arial" w:hAnsi="Arial" w:cs="Arial"/>
          <w:sz w:val="24"/>
          <w:szCs w:val="24"/>
        </w:rPr>
        <w:t>, В. Даниленко, О. Бойчук та ін.</w:t>
      </w:r>
    </w:p>
    <w:p w:rsidR="001A587A" w:rsidRPr="001A587A" w:rsidRDefault="001A587A" w:rsidP="001A587A">
      <w:pPr>
        <w:kinsoku w:val="0"/>
        <w:overflowPunct w:val="0"/>
        <w:autoSpaceDE w:val="0"/>
        <w:autoSpaceDN w:val="0"/>
        <w:adjustRightInd w:val="0"/>
        <w:spacing w:before="7" w:after="0" w:line="360" w:lineRule="auto"/>
        <w:ind w:left="726" w:right="1419" w:firstLine="708"/>
        <w:jc w:val="both"/>
        <w:rPr>
          <w:rFonts w:ascii="Arial" w:hAnsi="Arial" w:cs="Arial"/>
          <w:sz w:val="24"/>
          <w:szCs w:val="24"/>
        </w:rPr>
      </w:pPr>
      <w:r w:rsidRPr="001A587A">
        <w:rPr>
          <w:rFonts w:ascii="Arial" w:hAnsi="Arial" w:cs="Arial"/>
          <w:sz w:val="24"/>
          <w:szCs w:val="24"/>
        </w:rPr>
        <w:t xml:space="preserve">Окремої уваги заслуговує фундаментальне дослідження О. Орлової екологічних факторів формоутворення в дизайні [1]. Визначено, що </w:t>
      </w:r>
      <w:proofErr w:type="spellStart"/>
      <w:r w:rsidRPr="001A587A">
        <w:rPr>
          <w:rFonts w:ascii="Arial" w:hAnsi="Arial" w:cs="Arial"/>
          <w:sz w:val="24"/>
          <w:szCs w:val="24"/>
        </w:rPr>
        <w:t>екодизайн</w:t>
      </w:r>
      <w:proofErr w:type="spellEnd"/>
      <w:r w:rsidRPr="001A587A">
        <w:rPr>
          <w:rFonts w:ascii="Arial" w:hAnsi="Arial" w:cs="Arial"/>
          <w:sz w:val="24"/>
          <w:szCs w:val="24"/>
        </w:rPr>
        <w:t xml:space="preserve"> – це більш широке поняття, ніж просто розумний вибір матеріалів та обліку циклів їх подальшої переробки. Екологічний дизайн відображає тенденції розвитку людського суспільства, спрямовані на вирішення екологічних проблем шляхом зміни підходу до процесу проектування. Отже, </w:t>
      </w:r>
      <w:proofErr w:type="spellStart"/>
      <w:r w:rsidRPr="001A587A">
        <w:rPr>
          <w:rFonts w:ascii="Arial" w:hAnsi="Arial" w:cs="Arial"/>
          <w:sz w:val="24"/>
          <w:szCs w:val="24"/>
        </w:rPr>
        <w:t>екодизайн</w:t>
      </w:r>
      <w:proofErr w:type="spellEnd"/>
      <w:r w:rsidRPr="001A587A">
        <w:rPr>
          <w:rFonts w:ascii="Arial" w:hAnsi="Arial" w:cs="Arial"/>
          <w:sz w:val="24"/>
          <w:szCs w:val="24"/>
        </w:rPr>
        <w:t xml:space="preserve"> – це такий дизайн, естетична цінність якого зростає, або, принаймні, не зменшується з плином часу; це дизайн, який включає в себе екологічні аспекти при формоутворенні об'єктів і сприяє виникненню більш досконалої культури виробництва і споживання.</w:t>
      </w:r>
    </w:p>
    <w:p w:rsidR="001A587A" w:rsidRPr="001A587A" w:rsidRDefault="001A587A" w:rsidP="001A587A">
      <w:pPr>
        <w:kinsoku w:val="0"/>
        <w:overflowPunct w:val="0"/>
        <w:autoSpaceDE w:val="0"/>
        <w:autoSpaceDN w:val="0"/>
        <w:adjustRightInd w:val="0"/>
        <w:spacing w:before="2" w:after="0" w:line="240" w:lineRule="auto"/>
        <w:ind w:left="1435"/>
        <w:rPr>
          <w:rFonts w:ascii="Arial" w:hAnsi="Arial" w:cs="Arial"/>
          <w:sz w:val="24"/>
          <w:szCs w:val="24"/>
        </w:rPr>
      </w:pPr>
      <w:r w:rsidRPr="001A587A">
        <w:rPr>
          <w:rFonts w:ascii="Arial" w:hAnsi="Arial" w:cs="Arial"/>
          <w:sz w:val="24"/>
          <w:szCs w:val="24"/>
        </w:rPr>
        <w:t>Інше трактування сучасного розуміння екологічного дизайну – це</w:t>
      </w:r>
    </w:p>
    <w:p w:rsidR="001A587A" w:rsidRPr="001A587A" w:rsidRDefault="001A587A" w:rsidP="001A587A">
      <w:pPr>
        <w:kinsoku w:val="0"/>
        <w:overflowPunct w:val="0"/>
        <w:autoSpaceDE w:val="0"/>
        <w:autoSpaceDN w:val="0"/>
        <w:adjustRightInd w:val="0"/>
        <w:spacing w:before="136" w:after="0" w:line="360" w:lineRule="auto"/>
        <w:ind w:left="725" w:right="1419"/>
        <w:jc w:val="both"/>
        <w:rPr>
          <w:rFonts w:ascii="Arial" w:hAnsi="Arial" w:cs="Arial"/>
          <w:sz w:val="24"/>
          <w:szCs w:val="24"/>
        </w:rPr>
      </w:pPr>
      <w:r w:rsidRPr="001A587A">
        <w:rPr>
          <w:rFonts w:ascii="Arial" w:hAnsi="Arial" w:cs="Arial"/>
          <w:sz w:val="24"/>
          <w:szCs w:val="24"/>
        </w:rPr>
        <w:t xml:space="preserve">«область комплексної дизайнерської діяльності, яка прагне до реалізації в спроектованих об'єктах зближення вимог середовища і культури, і викликає необхідність врахування цінностей, досягнутих попередніми поколіннями у сфері взаємовідносин людини і природи» [2] наводить на думку про необхідність вивчення історичних аспектів </w:t>
      </w:r>
      <w:proofErr w:type="spellStart"/>
      <w:r w:rsidRPr="001A587A">
        <w:rPr>
          <w:rFonts w:ascii="Arial" w:hAnsi="Arial" w:cs="Arial"/>
          <w:sz w:val="24"/>
          <w:szCs w:val="24"/>
        </w:rPr>
        <w:t>екодизайнерськои</w:t>
      </w:r>
      <w:proofErr w:type="spellEnd"/>
      <w:r w:rsidRPr="001A587A">
        <w:rPr>
          <w:rFonts w:ascii="Arial" w:hAnsi="Arial" w:cs="Arial"/>
          <w:sz w:val="24"/>
          <w:szCs w:val="24"/>
        </w:rPr>
        <w:t xml:space="preserve"> діяльності, і врахування цього досвіду з метою створення дизайн-об'єктів зазначеного напряму.</w:t>
      </w: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w:drawing>
          <wp:inline distT="0" distB="0" distL="0" distR="0">
            <wp:extent cx="7116445" cy="17462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6445" cy="174625"/>
                    </a:xfrm>
                    <a:prstGeom prst="rect">
                      <a:avLst/>
                    </a:prstGeom>
                    <a:noFill/>
                    <a:ln>
                      <a:noFill/>
                    </a:ln>
                  </pic:spPr>
                </pic:pic>
              </a:graphicData>
            </a:graphic>
          </wp:inline>
        </w:drawing>
      </w:r>
    </w:p>
    <w:p w:rsidR="001A587A" w:rsidRPr="001A587A" w:rsidRDefault="001A587A" w:rsidP="001A587A">
      <w:pPr>
        <w:kinsoku w:val="0"/>
        <w:overflowPunct w:val="0"/>
        <w:autoSpaceDE w:val="0"/>
        <w:autoSpaceDN w:val="0"/>
        <w:adjustRightInd w:val="0"/>
        <w:spacing w:before="6" w:after="0" w:line="360" w:lineRule="auto"/>
        <w:ind w:left="725" w:right="1420" w:firstLine="709"/>
        <w:jc w:val="both"/>
        <w:rPr>
          <w:rFonts w:ascii="Arial" w:hAnsi="Arial" w:cs="Arial"/>
          <w:sz w:val="24"/>
          <w:szCs w:val="24"/>
        </w:rPr>
      </w:pPr>
      <w:r w:rsidRPr="001A587A">
        <w:rPr>
          <w:rFonts w:ascii="Arial" w:hAnsi="Arial" w:cs="Arial"/>
          <w:sz w:val="24"/>
          <w:szCs w:val="24"/>
        </w:rPr>
        <w:t xml:space="preserve">Оскільки екологічні питання будуть вирішуватися протягом усього часу існування цивілізації, поняття «екологічний дизайн» теж буде </w:t>
      </w:r>
      <w:proofErr w:type="spellStart"/>
      <w:r w:rsidRPr="001A587A">
        <w:rPr>
          <w:rFonts w:ascii="Arial" w:hAnsi="Arial" w:cs="Arial"/>
          <w:sz w:val="24"/>
          <w:szCs w:val="24"/>
        </w:rPr>
        <w:t>продовжуты</w:t>
      </w:r>
      <w:proofErr w:type="spellEnd"/>
      <w:r w:rsidRPr="001A587A">
        <w:rPr>
          <w:rFonts w:ascii="Arial" w:hAnsi="Arial" w:cs="Arial"/>
          <w:sz w:val="24"/>
          <w:szCs w:val="24"/>
        </w:rPr>
        <w:t xml:space="preserve"> формуватися в сучасній науці. Так, на думку А. </w:t>
      </w:r>
      <w:proofErr w:type="spellStart"/>
      <w:r w:rsidRPr="001A587A">
        <w:rPr>
          <w:rFonts w:ascii="Arial" w:hAnsi="Arial" w:cs="Arial"/>
          <w:sz w:val="24"/>
          <w:szCs w:val="24"/>
        </w:rPr>
        <w:t>Уварова</w:t>
      </w:r>
      <w:proofErr w:type="spellEnd"/>
      <w:r w:rsidRPr="001A587A">
        <w:rPr>
          <w:rFonts w:ascii="Arial" w:hAnsi="Arial" w:cs="Arial"/>
          <w:sz w:val="24"/>
          <w:szCs w:val="24"/>
        </w:rPr>
        <w:t>: «Екологічний дизайн –</w:t>
      </w:r>
    </w:p>
    <w:p w:rsidR="001A587A" w:rsidRPr="001A587A" w:rsidRDefault="001A587A" w:rsidP="001A587A">
      <w:pPr>
        <w:kinsoku w:val="0"/>
        <w:overflowPunct w:val="0"/>
        <w:autoSpaceDE w:val="0"/>
        <w:autoSpaceDN w:val="0"/>
        <w:adjustRightInd w:val="0"/>
        <w:spacing w:before="6" w:after="0" w:line="360" w:lineRule="auto"/>
        <w:ind w:left="725" w:right="1420" w:firstLine="709"/>
        <w:jc w:val="both"/>
        <w:rPr>
          <w:rFonts w:ascii="Arial" w:hAnsi="Arial" w:cs="Arial"/>
          <w:sz w:val="24"/>
          <w:szCs w:val="24"/>
        </w:rPr>
        <w:sectPr w:rsidR="001A587A" w:rsidRPr="001A587A">
          <w:type w:val="continuous"/>
          <w:pgSz w:w="11910" w:h="16840"/>
          <w:pgMar w:top="0" w:right="0" w:bottom="0" w:left="580" w:header="708" w:footer="708" w:gutter="0"/>
          <w:cols w:space="720"/>
          <w:noEndnote/>
        </w:sectPr>
      </w:pPr>
    </w:p>
    <w:p w:rsidR="001A587A" w:rsidRPr="001A587A" w:rsidRDefault="001A587A" w:rsidP="001A587A">
      <w:pPr>
        <w:kinsoku w:val="0"/>
        <w:overflowPunct w:val="0"/>
        <w:autoSpaceDE w:val="0"/>
        <w:autoSpaceDN w:val="0"/>
        <w:adjustRightInd w:val="0"/>
        <w:spacing w:after="0" w:line="240" w:lineRule="auto"/>
        <w:rPr>
          <w:rFonts w:ascii="Arial" w:hAnsi="Arial" w:cs="Arial"/>
          <w:sz w:val="20"/>
          <w:szCs w:val="20"/>
        </w:rPr>
      </w:pP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mc:AlternateContent>
          <mc:Choice Requires="wpg">
            <w:drawing>
              <wp:inline distT="0" distB="0" distL="0" distR="0">
                <wp:extent cx="7120890" cy="276860"/>
                <wp:effectExtent l="0" t="0" r="3810" b="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276860"/>
                          <a:chOff x="0" y="0"/>
                          <a:chExt cx="11214" cy="436"/>
                        </a:xfrm>
                      </wpg:grpSpPr>
                      <pic:pic xmlns:pic="http://schemas.openxmlformats.org/drawingml/2006/picture">
                        <pic:nvPicPr>
                          <pic:cNvPr id="25"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83"/>
                            <a:ext cx="11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2"/>
                        <wps:cNvSpPr txBox="1">
                          <a:spLocks noChangeArrowheads="1"/>
                        </wps:cNvSpPr>
                        <wps:spPr bwMode="auto">
                          <a:xfrm>
                            <a:off x="635" y="0"/>
                            <a:ext cx="47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480</w:t>
                              </w:r>
                            </w:p>
                          </w:txbxContent>
                        </wps:txbx>
                        <wps:bodyPr rot="0" vert="horz" wrap="square" lIns="0" tIns="0" rIns="0" bIns="0" anchor="t" anchorCtr="0" upright="1">
                          <a:noAutofit/>
                        </wps:bodyPr>
                      </wps:wsp>
                      <wps:wsp>
                        <wps:cNvPr id="27" name="Text Box 13"/>
                        <wps:cNvSpPr txBox="1">
                          <a:spLocks noChangeArrowheads="1"/>
                        </wps:cNvSpPr>
                        <wps:spPr bwMode="auto">
                          <a:xfrm>
                            <a:off x="2751" y="49"/>
                            <a:ext cx="713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Journal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Educational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and</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Stud</w:t>
                              </w:r>
                              <w:r>
                                <w:rPr>
                                  <w:rFonts w:ascii="Palatino Linotype" w:hAnsi="Palatino Linotype" w:cs="Palatino Linotype"/>
                                  <w:i/>
                                  <w:iCs/>
                                  <w:strike/>
                                  <w:color w:val="FFFFFF"/>
                                  <w:u w:val="double" w:color="D5E6D4"/>
                                </w:rPr>
                                <w:t>ies</w:t>
                              </w:r>
                              <w:proofErr w:type="spellEnd"/>
                              <w:r>
                                <w:rPr>
                                  <w:rFonts w:ascii="Palatino Linotype" w:hAnsi="Palatino Linotype" w:cs="Palatino Linotype"/>
                                  <w:i/>
                                  <w:iCs/>
                                  <w:strike/>
                                  <w:color w:val="FFFFFF"/>
                                  <w:u w:val="double" w:color="D5E6D4"/>
                                </w:rPr>
                                <w:t xml:space="preserve">                                      </w:t>
                              </w:r>
                            </w:p>
                          </w:txbxContent>
                        </wps:txbx>
                        <wps:bodyPr rot="0" vert="horz" wrap="square" lIns="0" tIns="0" rIns="0" bIns="0" anchor="t" anchorCtr="0" upright="1">
                          <a:noAutofit/>
                        </wps:bodyPr>
                      </wps:wsp>
                    </wpg:wgp>
                  </a:graphicData>
                </a:graphic>
              </wp:inline>
            </w:drawing>
          </mc:Choice>
          <mc:Fallback>
            <w:pict>
              <v:group id="Группа 24" o:spid="_x0000_s1034" style="width:560.7pt;height:21.8pt;mso-position-horizontal-relative:char;mso-position-vertical-relative:line" coordsize="11214,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">
                <v:shape id="Picture 11" o:spid="_x0000_s1035" type="#_x0000_t75" style="position:absolute;top:83;width:112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zVADEAAAA2wAAAA8AAABkcnMvZG93bnJldi54bWxEj81qwzAQhO+FvoPYQG+NbEND60QJqSHQ&#10;Qw/56SW3xdrYItbKWKrs9umrQKDHYWa+YVabyXYi0uCNYwX5PANBXDttuFHwddo9v4LwAVlj55gU&#10;/JCHzfrxYYWldiMfKB5DIxKEfYkK2hD6Ukpft2TRz11PnLyLGyyGJIdG6gHHBLedLLJsIS0aTgst&#10;9lS1VF+P31bBp9m/59UvxyLKmO/2nRnfzpVST7NpuwQRaAr/4Xv7QysoXuD2Jf0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zVADEAAAA2wAAAA8AAAAAAAAAAAAAAAAA&#10;nwIAAGRycy9kb3ducmV2LnhtbFBLBQYAAAAABAAEAPcAAACQAwAAAAA=&#10;">
                  <v:imagedata r:id="rId8" o:title=""/>
                </v:shape>
                <v:shape id="Text Box 12" o:spid="_x0000_s1036" type="#_x0000_t202" style="position:absolute;left:635;width:478;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480</w:t>
                        </w:r>
                      </w:p>
                    </w:txbxContent>
                  </v:textbox>
                </v:shape>
                <v:shape id="Text Box 13" o:spid="_x0000_s1037" type="#_x0000_t202" style="position:absolute;left:2751;top:49;width:713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Journal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Educational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and</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Stud</w:t>
                        </w:r>
                        <w:r>
                          <w:rPr>
                            <w:rFonts w:ascii="Palatino Linotype" w:hAnsi="Palatino Linotype" w:cs="Palatino Linotype"/>
                            <w:i/>
                            <w:iCs/>
                            <w:strike/>
                            <w:color w:val="FFFFFF"/>
                            <w:u w:val="double" w:color="D5E6D4"/>
                          </w:rPr>
                          <w:t>ies</w:t>
                        </w:r>
                        <w:proofErr w:type="spellEnd"/>
                        <w:r>
                          <w:rPr>
                            <w:rFonts w:ascii="Palatino Linotype" w:hAnsi="Palatino Linotype" w:cs="Palatino Linotype"/>
                            <w:i/>
                            <w:iCs/>
                            <w:strike/>
                            <w:color w:val="FFFFFF"/>
                            <w:u w:val="double" w:color="D5E6D4"/>
                          </w:rPr>
                          <w:t xml:space="preserve">                                      </w:t>
                        </w:r>
                      </w:p>
                    </w:txbxContent>
                  </v:textbox>
                </v:shape>
                <w10:anchorlock/>
              </v:group>
            </w:pict>
          </mc:Fallback>
        </mc:AlternateContent>
      </w:r>
    </w:p>
    <w:p w:rsidR="001A587A" w:rsidRPr="001A587A" w:rsidRDefault="001A587A" w:rsidP="001A587A">
      <w:pPr>
        <w:kinsoku w:val="0"/>
        <w:overflowPunct w:val="0"/>
        <w:autoSpaceDE w:val="0"/>
        <w:autoSpaceDN w:val="0"/>
        <w:adjustRightInd w:val="0"/>
        <w:spacing w:before="52" w:after="0" w:line="360" w:lineRule="auto"/>
        <w:ind w:left="727" w:right="1418" w:hanging="1"/>
        <w:jc w:val="both"/>
        <w:rPr>
          <w:rFonts w:ascii="Arial" w:hAnsi="Arial" w:cs="Arial"/>
          <w:sz w:val="24"/>
          <w:szCs w:val="24"/>
        </w:rPr>
      </w:pPr>
      <w:r w:rsidRPr="001A587A">
        <w:rPr>
          <w:rFonts w:ascii="Arial" w:hAnsi="Arial" w:cs="Arial"/>
          <w:sz w:val="24"/>
          <w:szCs w:val="24"/>
        </w:rPr>
        <w:t xml:space="preserve">вид проектної діяльності, який існує як свідома або інтуїтивна реакція на природні зміни, виявлена у </w:t>
      </w:r>
      <w:proofErr w:type="spellStart"/>
      <w:r w:rsidRPr="001A587A">
        <w:rPr>
          <w:rFonts w:ascii="Arial" w:hAnsi="Arial" w:cs="Arial"/>
          <w:sz w:val="24"/>
          <w:szCs w:val="24"/>
        </w:rPr>
        <w:t>предметнфй</w:t>
      </w:r>
      <w:proofErr w:type="spellEnd"/>
      <w:r w:rsidRPr="001A587A">
        <w:rPr>
          <w:rFonts w:ascii="Arial" w:hAnsi="Arial" w:cs="Arial"/>
          <w:sz w:val="24"/>
          <w:szCs w:val="24"/>
        </w:rPr>
        <w:t xml:space="preserve"> і просторовій творчості. Метою екологічного дизайну є стабілізація стосунків людини і навколишнього </w:t>
      </w:r>
      <w:proofErr w:type="spellStart"/>
      <w:r w:rsidRPr="001A587A">
        <w:rPr>
          <w:rFonts w:ascii="Arial" w:hAnsi="Arial" w:cs="Arial"/>
          <w:sz w:val="24"/>
          <w:szCs w:val="24"/>
        </w:rPr>
        <w:t>середо-</w:t>
      </w:r>
      <w:proofErr w:type="spellEnd"/>
      <w:r w:rsidRPr="001A587A">
        <w:rPr>
          <w:rFonts w:ascii="Arial" w:hAnsi="Arial" w:cs="Arial"/>
          <w:sz w:val="24"/>
          <w:szCs w:val="24"/>
        </w:rPr>
        <w:t xml:space="preserve"> вища. Будь-які природні зміни, усвідомлені людиною на рівні інтуїтивного сприйняття або відкриті нею в результаті наукових пошуків,</w:t>
      </w:r>
      <w:r w:rsidRPr="001A587A">
        <w:rPr>
          <w:rFonts w:ascii="Arial" w:hAnsi="Arial" w:cs="Arial"/>
          <w:spacing w:val="57"/>
          <w:sz w:val="24"/>
          <w:szCs w:val="24"/>
        </w:rPr>
        <w:t xml:space="preserve"> </w:t>
      </w:r>
      <w:r w:rsidRPr="001A587A">
        <w:rPr>
          <w:rFonts w:ascii="Arial" w:hAnsi="Arial" w:cs="Arial"/>
          <w:sz w:val="24"/>
          <w:szCs w:val="24"/>
        </w:rPr>
        <w:t>неминуче виявляють себе в предметному світі ... » [3].</w:t>
      </w:r>
    </w:p>
    <w:p w:rsidR="001A587A" w:rsidRPr="001A587A" w:rsidRDefault="001A587A" w:rsidP="001A587A">
      <w:pPr>
        <w:kinsoku w:val="0"/>
        <w:overflowPunct w:val="0"/>
        <w:autoSpaceDE w:val="0"/>
        <w:autoSpaceDN w:val="0"/>
        <w:adjustRightInd w:val="0"/>
        <w:spacing w:before="2" w:after="0" w:line="360" w:lineRule="auto"/>
        <w:ind w:left="727" w:right="1418" w:firstLine="709"/>
        <w:jc w:val="both"/>
        <w:rPr>
          <w:rFonts w:ascii="Arial" w:hAnsi="Arial" w:cs="Arial"/>
          <w:sz w:val="24"/>
          <w:szCs w:val="24"/>
        </w:rPr>
      </w:pPr>
      <w:r w:rsidRPr="001A587A">
        <w:rPr>
          <w:rFonts w:ascii="Arial" w:hAnsi="Arial" w:cs="Arial"/>
          <w:sz w:val="24"/>
          <w:szCs w:val="24"/>
        </w:rPr>
        <w:t xml:space="preserve">Можна підсумувати, що екологічний дизайн – це напрям в дизайні, де ключова увага приділяється гармонізації відносин людини і середовища навколо неї, збереженню природного середовища. Його метою є створення оптимальних </w:t>
      </w:r>
      <w:r w:rsidRPr="001A587A">
        <w:rPr>
          <w:rFonts w:ascii="Arial" w:hAnsi="Arial" w:cs="Arial"/>
          <w:sz w:val="24"/>
          <w:szCs w:val="24"/>
        </w:rPr>
        <w:lastRenderedPageBreak/>
        <w:t>умов для задоволення людських потреб, не порушуючи при цьому рівноваги навколишнього середовища. Екологічний дизайн передбачає цілісний підхід до проектування будь-яких об'єктів, пов'язаних з діяльністю людини, від мініатюрних предметів, які використовуються у побуті, до дизайну будівель, міст і ландшафтів. Відповідно, на сьогодні завданнями екологічного дизайну визначено наступне:</w:t>
      </w:r>
    </w:p>
    <w:p w:rsidR="001A587A" w:rsidRPr="001A587A" w:rsidRDefault="001A587A" w:rsidP="001A587A">
      <w:pPr>
        <w:numPr>
          <w:ilvl w:val="0"/>
          <w:numId w:val="4"/>
        </w:numPr>
        <w:tabs>
          <w:tab w:val="left" w:pos="1788"/>
        </w:tabs>
        <w:kinsoku w:val="0"/>
        <w:overflowPunct w:val="0"/>
        <w:autoSpaceDE w:val="0"/>
        <w:autoSpaceDN w:val="0"/>
        <w:adjustRightInd w:val="0"/>
        <w:spacing w:before="2" w:after="0" w:line="360" w:lineRule="auto"/>
        <w:ind w:right="1419" w:firstLine="709"/>
        <w:jc w:val="both"/>
        <w:rPr>
          <w:rFonts w:ascii="Arial" w:hAnsi="Arial" w:cs="Arial"/>
          <w:sz w:val="24"/>
          <w:szCs w:val="24"/>
        </w:rPr>
      </w:pPr>
      <w:r w:rsidRPr="001A587A">
        <w:rPr>
          <w:rFonts w:ascii="Arial" w:hAnsi="Arial" w:cs="Arial"/>
          <w:sz w:val="24"/>
          <w:szCs w:val="24"/>
        </w:rPr>
        <w:t>вдосконалення сформованої екологічної ситуації шляхом створення продуктів, що відповідають вимогам природи, людини і</w:t>
      </w:r>
      <w:r w:rsidRPr="001A587A">
        <w:rPr>
          <w:rFonts w:ascii="Arial" w:hAnsi="Arial" w:cs="Arial"/>
          <w:spacing w:val="56"/>
          <w:sz w:val="24"/>
          <w:szCs w:val="24"/>
        </w:rPr>
        <w:t xml:space="preserve"> </w:t>
      </w:r>
      <w:r w:rsidRPr="001A587A">
        <w:rPr>
          <w:rFonts w:ascii="Arial" w:hAnsi="Arial" w:cs="Arial"/>
          <w:sz w:val="24"/>
          <w:szCs w:val="24"/>
        </w:rPr>
        <w:t>культури;</w:t>
      </w:r>
    </w:p>
    <w:p w:rsidR="001A587A" w:rsidRPr="001A587A" w:rsidRDefault="001A587A" w:rsidP="001A587A">
      <w:pPr>
        <w:numPr>
          <w:ilvl w:val="0"/>
          <w:numId w:val="4"/>
        </w:numPr>
        <w:tabs>
          <w:tab w:val="left" w:pos="1731"/>
        </w:tabs>
        <w:kinsoku w:val="0"/>
        <w:overflowPunct w:val="0"/>
        <w:autoSpaceDE w:val="0"/>
        <w:autoSpaceDN w:val="0"/>
        <w:adjustRightInd w:val="0"/>
        <w:spacing w:before="7" w:after="0" w:line="360" w:lineRule="auto"/>
        <w:ind w:left="838" w:right="1419" w:firstLine="710"/>
        <w:jc w:val="both"/>
        <w:rPr>
          <w:rFonts w:ascii="Arial" w:hAnsi="Arial" w:cs="Arial"/>
          <w:sz w:val="24"/>
          <w:szCs w:val="24"/>
        </w:rPr>
      </w:pPr>
      <w:r w:rsidRPr="001A587A">
        <w:rPr>
          <w:rFonts w:ascii="Arial" w:hAnsi="Arial" w:cs="Arial"/>
          <w:sz w:val="24"/>
          <w:szCs w:val="24"/>
        </w:rPr>
        <w:t>пошук</w:t>
      </w:r>
      <w:r w:rsidRPr="001A587A">
        <w:rPr>
          <w:rFonts w:ascii="Arial" w:hAnsi="Arial" w:cs="Arial"/>
          <w:spacing w:val="35"/>
          <w:sz w:val="24"/>
          <w:szCs w:val="24"/>
        </w:rPr>
        <w:t xml:space="preserve"> </w:t>
      </w:r>
      <w:r w:rsidRPr="001A587A">
        <w:rPr>
          <w:rFonts w:ascii="Arial" w:hAnsi="Arial" w:cs="Arial"/>
          <w:sz w:val="24"/>
          <w:szCs w:val="24"/>
        </w:rPr>
        <w:t>балансу</w:t>
      </w:r>
      <w:r w:rsidRPr="001A587A">
        <w:rPr>
          <w:rFonts w:ascii="Arial" w:hAnsi="Arial" w:cs="Arial"/>
          <w:spacing w:val="35"/>
          <w:sz w:val="24"/>
          <w:szCs w:val="24"/>
        </w:rPr>
        <w:t xml:space="preserve"> </w:t>
      </w:r>
      <w:r w:rsidRPr="001A587A">
        <w:rPr>
          <w:rFonts w:ascii="Arial" w:hAnsi="Arial" w:cs="Arial"/>
          <w:sz w:val="24"/>
          <w:szCs w:val="24"/>
        </w:rPr>
        <w:t>між</w:t>
      </w:r>
      <w:r w:rsidRPr="001A587A">
        <w:rPr>
          <w:rFonts w:ascii="Arial" w:hAnsi="Arial" w:cs="Arial"/>
          <w:spacing w:val="35"/>
          <w:sz w:val="24"/>
          <w:szCs w:val="24"/>
        </w:rPr>
        <w:t xml:space="preserve"> </w:t>
      </w:r>
      <w:r w:rsidRPr="001A587A">
        <w:rPr>
          <w:rFonts w:ascii="Arial" w:hAnsi="Arial" w:cs="Arial"/>
          <w:sz w:val="24"/>
          <w:szCs w:val="24"/>
        </w:rPr>
        <w:t>удосконаленням</w:t>
      </w:r>
      <w:r w:rsidRPr="001A587A">
        <w:rPr>
          <w:rFonts w:ascii="Arial" w:hAnsi="Arial" w:cs="Arial"/>
          <w:spacing w:val="35"/>
          <w:sz w:val="24"/>
          <w:szCs w:val="24"/>
        </w:rPr>
        <w:t xml:space="preserve"> </w:t>
      </w:r>
      <w:r w:rsidRPr="001A587A">
        <w:rPr>
          <w:rFonts w:ascii="Arial" w:hAnsi="Arial" w:cs="Arial"/>
          <w:sz w:val="24"/>
          <w:szCs w:val="24"/>
        </w:rPr>
        <w:t>форми</w:t>
      </w:r>
      <w:r w:rsidRPr="001A587A">
        <w:rPr>
          <w:rFonts w:ascii="Arial" w:hAnsi="Arial" w:cs="Arial"/>
          <w:spacing w:val="33"/>
          <w:sz w:val="24"/>
          <w:szCs w:val="24"/>
        </w:rPr>
        <w:t xml:space="preserve"> </w:t>
      </w:r>
      <w:r w:rsidRPr="001A587A">
        <w:rPr>
          <w:rFonts w:ascii="Arial" w:hAnsi="Arial" w:cs="Arial"/>
          <w:sz w:val="24"/>
          <w:szCs w:val="24"/>
        </w:rPr>
        <w:t>і</w:t>
      </w:r>
      <w:r w:rsidRPr="001A587A">
        <w:rPr>
          <w:rFonts w:ascii="Arial" w:hAnsi="Arial" w:cs="Arial"/>
          <w:spacing w:val="35"/>
          <w:sz w:val="24"/>
          <w:szCs w:val="24"/>
        </w:rPr>
        <w:t xml:space="preserve"> </w:t>
      </w:r>
      <w:r w:rsidRPr="001A587A">
        <w:rPr>
          <w:rFonts w:ascii="Arial" w:hAnsi="Arial" w:cs="Arial"/>
          <w:sz w:val="24"/>
          <w:szCs w:val="24"/>
        </w:rPr>
        <w:t>функції</w:t>
      </w:r>
      <w:r w:rsidRPr="001A587A">
        <w:rPr>
          <w:rFonts w:ascii="Arial" w:hAnsi="Arial" w:cs="Arial"/>
          <w:spacing w:val="35"/>
          <w:sz w:val="24"/>
          <w:szCs w:val="24"/>
        </w:rPr>
        <w:t xml:space="preserve"> </w:t>
      </w:r>
      <w:r w:rsidRPr="001A587A">
        <w:rPr>
          <w:rFonts w:ascii="Arial" w:hAnsi="Arial" w:cs="Arial"/>
          <w:sz w:val="24"/>
          <w:szCs w:val="24"/>
        </w:rPr>
        <w:t>об'єктів</w:t>
      </w:r>
      <w:r w:rsidRPr="001A587A">
        <w:rPr>
          <w:rFonts w:ascii="Arial" w:hAnsi="Arial" w:cs="Arial"/>
          <w:spacing w:val="35"/>
          <w:sz w:val="24"/>
          <w:szCs w:val="24"/>
        </w:rPr>
        <w:t xml:space="preserve"> </w:t>
      </w:r>
      <w:r w:rsidRPr="001A587A">
        <w:rPr>
          <w:rFonts w:ascii="Arial" w:hAnsi="Arial" w:cs="Arial"/>
          <w:sz w:val="24"/>
          <w:szCs w:val="24"/>
        </w:rPr>
        <w:t>дизайну</w:t>
      </w:r>
      <w:r w:rsidRPr="001A587A">
        <w:rPr>
          <w:rFonts w:ascii="Arial" w:hAnsi="Arial" w:cs="Arial"/>
          <w:spacing w:val="35"/>
          <w:sz w:val="24"/>
          <w:szCs w:val="24"/>
        </w:rPr>
        <w:t xml:space="preserve"> </w:t>
      </w:r>
      <w:r w:rsidRPr="001A587A">
        <w:rPr>
          <w:rFonts w:ascii="Arial" w:hAnsi="Arial" w:cs="Arial"/>
          <w:sz w:val="24"/>
          <w:szCs w:val="24"/>
        </w:rPr>
        <w:t>і</w:t>
      </w:r>
      <w:r w:rsidRPr="001A587A">
        <w:rPr>
          <w:rFonts w:ascii="Arial" w:hAnsi="Arial" w:cs="Arial"/>
          <w:spacing w:val="-1"/>
          <w:sz w:val="24"/>
          <w:szCs w:val="24"/>
        </w:rPr>
        <w:t xml:space="preserve"> </w:t>
      </w:r>
      <w:r w:rsidRPr="001A587A">
        <w:rPr>
          <w:rFonts w:ascii="Arial" w:hAnsi="Arial" w:cs="Arial"/>
          <w:sz w:val="24"/>
          <w:szCs w:val="24"/>
        </w:rPr>
        <w:t>дотриманням принципів</w:t>
      </w:r>
      <w:r w:rsidRPr="001A587A">
        <w:rPr>
          <w:rFonts w:ascii="Arial" w:hAnsi="Arial" w:cs="Arial"/>
          <w:spacing w:val="-1"/>
          <w:sz w:val="24"/>
          <w:szCs w:val="24"/>
        </w:rPr>
        <w:t xml:space="preserve"> </w:t>
      </w:r>
      <w:r w:rsidRPr="001A587A">
        <w:rPr>
          <w:rFonts w:ascii="Arial" w:hAnsi="Arial" w:cs="Arial"/>
          <w:sz w:val="24"/>
          <w:szCs w:val="24"/>
        </w:rPr>
        <w:t>екологічного</w:t>
      </w:r>
      <w:r w:rsidRPr="001A587A">
        <w:rPr>
          <w:rFonts w:ascii="Arial" w:hAnsi="Arial" w:cs="Arial"/>
          <w:spacing w:val="-1"/>
          <w:sz w:val="24"/>
          <w:szCs w:val="24"/>
        </w:rPr>
        <w:t xml:space="preserve"> </w:t>
      </w:r>
      <w:r w:rsidRPr="001A587A">
        <w:rPr>
          <w:rFonts w:ascii="Arial" w:hAnsi="Arial" w:cs="Arial"/>
          <w:sz w:val="24"/>
          <w:szCs w:val="24"/>
        </w:rPr>
        <w:t>підходу;</w:t>
      </w:r>
    </w:p>
    <w:p w:rsidR="001A587A" w:rsidRPr="001A587A" w:rsidRDefault="001A587A" w:rsidP="001A587A">
      <w:pPr>
        <w:numPr>
          <w:ilvl w:val="0"/>
          <w:numId w:val="4"/>
        </w:numPr>
        <w:tabs>
          <w:tab w:val="left" w:pos="1695"/>
        </w:tabs>
        <w:kinsoku w:val="0"/>
        <w:overflowPunct w:val="0"/>
        <w:autoSpaceDE w:val="0"/>
        <w:autoSpaceDN w:val="0"/>
        <w:adjustRightInd w:val="0"/>
        <w:spacing w:before="3" w:after="0" w:line="240" w:lineRule="auto"/>
        <w:ind w:left="1694" w:hanging="147"/>
        <w:rPr>
          <w:rFonts w:ascii="Arial" w:hAnsi="Arial" w:cs="Arial"/>
          <w:sz w:val="24"/>
          <w:szCs w:val="24"/>
        </w:rPr>
      </w:pPr>
      <w:r w:rsidRPr="001A587A">
        <w:rPr>
          <w:rFonts w:ascii="Arial" w:hAnsi="Arial" w:cs="Arial"/>
          <w:sz w:val="24"/>
          <w:szCs w:val="24"/>
        </w:rPr>
        <w:t>розгляд матеріалів і технологій з точки зору екологічних</w:t>
      </w:r>
      <w:r w:rsidRPr="001A587A">
        <w:rPr>
          <w:rFonts w:ascii="Arial" w:hAnsi="Arial" w:cs="Arial"/>
          <w:spacing w:val="-6"/>
          <w:sz w:val="24"/>
          <w:szCs w:val="24"/>
        </w:rPr>
        <w:t xml:space="preserve"> </w:t>
      </w:r>
      <w:r w:rsidRPr="001A587A">
        <w:rPr>
          <w:rFonts w:ascii="Arial" w:hAnsi="Arial" w:cs="Arial"/>
          <w:sz w:val="24"/>
          <w:szCs w:val="24"/>
        </w:rPr>
        <w:t>норм;</w:t>
      </w:r>
    </w:p>
    <w:p w:rsidR="001A587A" w:rsidRPr="001A587A" w:rsidRDefault="001A587A" w:rsidP="001A587A">
      <w:pPr>
        <w:numPr>
          <w:ilvl w:val="0"/>
          <w:numId w:val="4"/>
        </w:numPr>
        <w:tabs>
          <w:tab w:val="left" w:pos="1725"/>
        </w:tabs>
        <w:kinsoku w:val="0"/>
        <w:overflowPunct w:val="0"/>
        <w:autoSpaceDE w:val="0"/>
        <w:autoSpaceDN w:val="0"/>
        <w:adjustRightInd w:val="0"/>
        <w:spacing w:before="137" w:after="0" w:line="362" w:lineRule="auto"/>
        <w:ind w:left="838" w:right="1420" w:firstLine="709"/>
        <w:jc w:val="both"/>
        <w:rPr>
          <w:rFonts w:ascii="Arial" w:hAnsi="Arial" w:cs="Arial"/>
          <w:sz w:val="24"/>
          <w:szCs w:val="24"/>
        </w:rPr>
      </w:pPr>
      <w:r w:rsidRPr="001A587A">
        <w:rPr>
          <w:rFonts w:ascii="Arial" w:hAnsi="Arial" w:cs="Arial"/>
          <w:sz w:val="24"/>
          <w:szCs w:val="24"/>
        </w:rPr>
        <w:t>формування</w:t>
      </w:r>
      <w:r w:rsidRPr="001A587A">
        <w:rPr>
          <w:rFonts w:ascii="Arial" w:hAnsi="Arial" w:cs="Arial"/>
          <w:spacing w:val="28"/>
          <w:sz w:val="24"/>
          <w:szCs w:val="24"/>
        </w:rPr>
        <w:t xml:space="preserve"> </w:t>
      </w:r>
      <w:r w:rsidRPr="001A587A">
        <w:rPr>
          <w:rFonts w:ascii="Arial" w:hAnsi="Arial" w:cs="Arial"/>
          <w:sz w:val="24"/>
          <w:szCs w:val="24"/>
        </w:rPr>
        <w:t>нової</w:t>
      </w:r>
      <w:r w:rsidRPr="001A587A">
        <w:rPr>
          <w:rFonts w:ascii="Arial" w:hAnsi="Arial" w:cs="Arial"/>
          <w:spacing w:val="28"/>
          <w:sz w:val="24"/>
          <w:szCs w:val="24"/>
        </w:rPr>
        <w:t xml:space="preserve"> </w:t>
      </w:r>
      <w:r w:rsidRPr="001A587A">
        <w:rPr>
          <w:rFonts w:ascii="Arial" w:hAnsi="Arial" w:cs="Arial"/>
          <w:sz w:val="24"/>
          <w:szCs w:val="24"/>
        </w:rPr>
        <w:t>культури</w:t>
      </w:r>
      <w:r w:rsidRPr="001A587A">
        <w:rPr>
          <w:rFonts w:ascii="Arial" w:hAnsi="Arial" w:cs="Arial"/>
          <w:spacing w:val="28"/>
          <w:sz w:val="24"/>
          <w:szCs w:val="24"/>
        </w:rPr>
        <w:t xml:space="preserve"> </w:t>
      </w:r>
      <w:r w:rsidRPr="001A587A">
        <w:rPr>
          <w:rFonts w:ascii="Arial" w:hAnsi="Arial" w:cs="Arial"/>
          <w:sz w:val="24"/>
          <w:szCs w:val="24"/>
        </w:rPr>
        <w:t>споживання,</w:t>
      </w:r>
      <w:r w:rsidRPr="001A587A">
        <w:rPr>
          <w:rFonts w:ascii="Arial" w:hAnsi="Arial" w:cs="Arial"/>
          <w:spacing w:val="28"/>
          <w:sz w:val="24"/>
          <w:szCs w:val="24"/>
        </w:rPr>
        <w:t xml:space="preserve"> </w:t>
      </w:r>
      <w:r w:rsidRPr="001A587A">
        <w:rPr>
          <w:rFonts w:ascii="Arial" w:hAnsi="Arial" w:cs="Arial"/>
          <w:sz w:val="24"/>
          <w:szCs w:val="24"/>
        </w:rPr>
        <w:t>структури</w:t>
      </w:r>
      <w:r w:rsidRPr="001A587A">
        <w:rPr>
          <w:rFonts w:ascii="Arial" w:hAnsi="Arial" w:cs="Arial"/>
          <w:spacing w:val="30"/>
          <w:sz w:val="24"/>
          <w:szCs w:val="24"/>
        </w:rPr>
        <w:t xml:space="preserve"> </w:t>
      </w:r>
      <w:r w:rsidRPr="001A587A">
        <w:rPr>
          <w:rFonts w:ascii="Arial" w:hAnsi="Arial" w:cs="Arial"/>
          <w:sz w:val="24"/>
          <w:szCs w:val="24"/>
        </w:rPr>
        <w:t>потреб,</w:t>
      </w:r>
      <w:r w:rsidRPr="001A587A">
        <w:rPr>
          <w:rFonts w:ascii="Arial" w:hAnsi="Arial" w:cs="Arial"/>
          <w:spacing w:val="28"/>
          <w:sz w:val="24"/>
          <w:szCs w:val="24"/>
        </w:rPr>
        <w:t xml:space="preserve"> </w:t>
      </w:r>
      <w:r w:rsidRPr="001A587A">
        <w:rPr>
          <w:rFonts w:ascii="Arial" w:hAnsi="Arial" w:cs="Arial"/>
          <w:sz w:val="24"/>
          <w:szCs w:val="24"/>
        </w:rPr>
        <w:t>заснованих</w:t>
      </w:r>
      <w:r w:rsidRPr="001A587A">
        <w:rPr>
          <w:rFonts w:ascii="Arial" w:hAnsi="Arial" w:cs="Arial"/>
          <w:spacing w:val="-1"/>
          <w:sz w:val="24"/>
          <w:szCs w:val="24"/>
        </w:rPr>
        <w:t xml:space="preserve"> </w:t>
      </w:r>
      <w:r w:rsidRPr="001A587A">
        <w:rPr>
          <w:rFonts w:ascii="Arial" w:hAnsi="Arial" w:cs="Arial"/>
          <w:sz w:val="24"/>
          <w:szCs w:val="24"/>
        </w:rPr>
        <w:t>на</w:t>
      </w:r>
      <w:r w:rsidRPr="001A587A">
        <w:rPr>
          <w:rFonts w:ascii="Arial" w:hAnsi="Arial" w:cs="Arial"/>
          <w:spacing w:val="-1"/>
          <w:sz w:val="24"/>
          <w:szCs w:val="24"/>
        </w:rPr>
        <w:t xml:space="preserve"> </w:t>
      </w:r>
      <w:r w:rsidRPr="001A587A">
        <w:rPr>
          <w:rFonts w:ascii="Arial" w:hAnsi="Arial" w:cs="Arial"/>
          <w:sz w:val="24"/>
          <w:szCs w:val="24"/>
        </w:rPr>
        <w:t>скороченні</w:t>
      </w:r>
      <w:r w:rsidRPr="001A587A">
        <w:rPr>
          <w:rFonts w:ascii="Arial" w:hAnsi="Arial" w:cs="Arial"/>
          <w:spacing w:val="-1"/>
          <w:sz w:val="24"/>
          <w:szCs w:val="24"/>
        </w:rPr>
        <w:t xml:space="preserve"> </w:t>
      </w:r>
      <w:r w:rsidRPr="001A587A">
        <w:rPr>
          <w:rFonts w:ascii="Arial" w:hAnsi="Arial" w:cs="Arial"/>
          <w:sz w:val="24"/>
          <w:szCs w:val="24"/>
        </w:rPr>
        <w:t>надмірної</w:t>
      </w:r>
      <w:r w:rsidRPr="001A587A">
        <w:rPr>
          <w:rFonts w:ascii="Arial" w:hAnsi="Arial" w:cs="Arial"/>
          <w:spacing w:val="-1"/>
          <w:sz w:val="24"/>
          <w:szCs w:val="24"/>
        </w:rPr>
        <w:t xml:space="preserve"> </w:t>
      </w:r>
      <w:r w:rsidRPr="001A587A">
        <w:rPr>
          <w:rFonts w:ascii="Arial" w:hAnsi="Arial" w:cs="Arial"/>
          <w:sz w:val="24"/>
          <w:szCs w:val="24"/>
        </w:rPr>
        <w:t>кількості</w:t>
      </w:r>
      <w:r w:rsidRPr="001A587A">
        <w:rPr>
          <w:rFonts w:ascii="Arial" w:hAnsi="Arial" w:cs="Arial"/>
          <w:spacing w:val="-1"/>
          <w:sz w:val="24"/>
          <w:szCs w:val="24"/>
        </w:rPr>
        <w:t xml:space="preserve"> </w:t>
      </w:r>
      <w:r w:rsidRPr="001A587A">
        <w:rPr>
          <w:rFonts w:ascii="Arial" w:hAnsi="Arial" w:cs="Arial"/>
          <w:sz w:val="24"/>
          <w:szCs w:val="24"/>
        </w:rPr>
        <w:t>продуктів;</w:t>
      </w:r>
    </w:p>
    <w:p w:rsidR="001A587A" w:rsidRPr="001A587A" w:rsidRDefault="001A587A" w:rsidP="001A587A">
      <w:pPr>
        <w:numPr>
          <w:ilvl w:val="0"/>
          <w:numId w:val="4"/>
        </w:numPr>
        <w:tabs>
          <w:tab w:val="left" w:pos="1767"/>
        </w:tabs>
        <w:kinsoku w:val="0"/>
        <w:overflowPunct w:val="0"/>
        <w:autoSpaceDE w:val="0"/>
        <w:autoSpaceDN w:val="0"/>
        <w:adjustRightInd w:val="0"/>
        <w:spacing w:after="0" w:line="360" w:lineRule="auto"/>
        <w:ind w:left="838" w:right="1420" w:firstLine="709"/>
        <w:jc w:val="both"/>
        <w:rPr>
          <w:rFonts w:ascii="Arial" w:hAnsi="Arial" w:cs="Arial"/>
          <w:sz w:val="24"/>
          <w:szCs w:val="24"/>
        </w:rPr>
      </w:pPr>
      <w:r w:rsidRPr="001A587A">
        <w:rPr>
          <w:rFonts w:ascii="Arial" w:hAnsi="Arial" w:cs="Arial"/>
          <w:sz w:val="24"/>
          <w:szCs w:val="24"/>
        </w:rPr>
        <w:t>цілеспрямована зміна ціннісних установок суспільства за допомогою художніх образів об'єктів дизайну</w:t>
      </w:r>
      <w:r w:rsidRPr="001A587A">
        <w:rPr>
          <w:rFonts w:ascii="Arial" w:hAnsi="Arial" w:cs="Arial"/>
          <w:spacing w:val="25"/>
          <w:sz w:val="24"/>
          <w:szCs w:val="24"/>
        </w:rPr>
        <w:t xml:space="preserve"> </w:t>
      </w:r>
      <w:r w:rsidRPr="001A587A">
        <w:rPr>
          <w:rFonts w:ascii="Arial" w:hAnsi="Arial" w:cs="Arial"/>
          <w:sz w:val="24"/>
          <w:szCs w:val="24"/>
        </w:rPr>
        <w:t>[4].</w:t>
      </w: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w:drawing>
          <wp:inline distT="0" distB="0" distL="0" distR="0">
            <wp:extent cx="7116445" cy="167005"/>
            <wp:effectExtent l="0" t="0" r="825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6445" cy="167005"/>
                    </a:xfrm>
                    <a:prstGeom prst="rect">
                      <a:avLst/>
                    </a:prstGeom>
                    <a:noFill/>
                    <a:ln>
                      <a:noFill/>
                    </a:ln>
                  </pic:spPr>
                </pic:pic>
              </a:graphicData>
            </a:graphic>
          </wp:inline>
        </w:drawing>
      </w:r>
    </w:p>
    <w:p w:rsidR="001A587A" w:rsidRPr="001A587A" w:rsidRDefault="001A587A" w:rsidP="001A587A">
      <w:pPr>
        <w:kinsoku w:val="0"/>
        <w:overflowPunct w:val="0"/>
        <w:autoSpaceDE w:val="0"/>
        <w:autoSpaceDN w:val="0"/>
        <w:adjustRightInd w:val="0"/>
        <w:spacing w:before="2" w:after="0" w:line="360" w:lineRule="auto"/>
        <w:ind w:left="726" w:right="1419" w:firstLine="709"/>
        <w:jc w:val="both"/>
        <w:rPr>
          <w:rFonts w:ascii="Arial" w:hAnsi="Arial" w:cs="Arial"/>
          <w:sz w:val="24"/>
          <w:szCs w:val="24"/>
        </w:rPr>
      </w:pPr>
      <w:r w:rsidRPr="001A587A">
        <w:rPr>
          <w:rFonts w:ascii="Arial" w:hAnsi="Arial" w:cs="Arial"/>
          <w:sz w:val="24"/>
          <w:szCs w:val="24"/>
        </w:rPr>
        <w:t xml:space="preserve">Видно, що у завдання екологічного дизайну входять, з одного боку, вдосконалення сформованої екологічної ситуації шляхом створення продуктів, що відповідають вимогам екології природи, людини і культури, з іншого – цілеспрямований розвиток самого суспільства, можливість стимулювання в ньому органічності та емоційності. Таким чином, вирішуючи екологічні проблеми засобами дизайну фахівцю необхідно знайти баланс між дотриманням принципів екологічного підходу і необхідністю естетичного переживання, </w:t>
      </w:r>
      <w:proofErr w:type="spellStart"/>
      <w:r w:rsidRPr="001A587A">
        <w:rPr>
          <w:rFonts w:ascii="Arial" w:hAnsi="Arial" w:cs="Arial"/>
          <w:sz w:val="24"/>
          <w:szCs w:val="24"/>
        </w:rPr>
        <w:t>пов'я-</w:t>
      </w:r>
      <w:proofErr w:type="spellEnd"/>
      <w:r w:rsidRPr="001A587A">
        <w:rPr>
          <w:rFonts w:ascii="Arial" w:hAnsi="Arial" w:cs="Arial"/>
          <w:sz w:val="24"/>
          <w:szCs w:val="24"/>
        </w:rPr>
        <w:t xml:space="preserve"> </w:t>
      </w:r>
      <w:proofErr w:type="spellStart"/>
      <w:r w:rsidRPr="001A587A">
        <w:rPr>
          <w:rFonts w:ascii="Arial" w:hAnsi="Arial" w:cs="Arial"/>
          <w:sz w:val="24"/>
          <w:szCs w:val="24"/>
        </w:rPr>
        <w:t>заного</w:t>
      </w:r>
      <w:proofErr w:type="spellEnd"/>
      <w:r w:rsidRPr="001A587A">
        <w:rPr>
          <w:rFonts w:ascii="Arial" w:hAnsi="Arial" w:cs="Arial"/>
          <w:sz w:val="24"/>
          <w:szCs w:val="24"/>
        </w:rPr>
        <w:t xml:space="preserve"> з реалізованим в дизайн-продукті проектним образом.</w:t>
      </w:r>
    </w:p>
    <w:p w:rsidR="001A587A" w:rsidRPr="001A587A" w:rsidRDefault="001A587A" w:rsidP="001A587A">
      <w:pPr>
        <w:kinsoku w:val="0"/>
        <w:overflowPunct w:val="0"/>
        <w:autoSpaceDE w:val="0"/>
        <w:autoSpaceDN w:val="0"/>
        <w:adjustRightInd w:val="0"/>
        <w:spacing w:before="2" w:after="0" w:line="360" w:lineRule="auto"/>
        <w:ind w:left="726" w:right="1419" w:firstLine="709"/>
        <w:jc w:val="both"/>
        <w:rPr>
          <w:rFonts w:ascii="Arial" w:hAnsi="Arial" w:cs="Arial"/>
          <w:sz w:val="24"/>
          <w:szCs w:val="24"/>
        </w:rPr>
        <w:sectPr w:rsidR="001A587A" w:rsidRPr="001A587A">
          <w:type w:val="continuous"/>
          <w:pgSz w:w="11910" w:h="16840"/>
          <w:pgMar w:top="0" w:right="0" w:bottom="0" w:left="580" w:header="708" w:footer="708" w:gutter="0"/>
          <w:cols w:space="720"/>
          <w:noEndnote/>
        </w:sectPr>
      </w:pPr>
    </w:p>
    <w:p w:rsidR="001A587A" w:rsidRPr="001A587A" w:rsidRDefault="001A587A" w:rsidP="001A587A">
      <w:pPr>
        <w:kinsoku w:val="0"/>
        <w:overflowPunct w:val="0"/>
        <w:autoSpaceDE w:val="0"/>
        <w:autoSpaceDN w:val="0"/>
        <w:adjustRightInd w:val="0"/>
        <w:spacing w:after="0" w:line="240" w:lineRule="auto"/>
        <w:rPr>
          <w:rFonts w:ascii="Arial" w:hAnsi="Arial" w:cs="Arial"/>
          <w:sz w:val="20"/>
          <w:szCs w:val="20"/>
        </w:rPr>
      </w:pP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mc:AlternateContent>
          <mc:Choice Requires="wpg">
            <w:drawing>
              <wp:inline distT="0" distB="0" distL="0" distR="0">
                <wp:extent cx="7120890" cy="276860"/>
                <wp:effectExtent l="0" t="0" r="3810" b="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276860"/>
                          <a:chOff x="0" y="0"/>
                          <a:chExt cx="11214" cy="436"/>
                        </a:xfrm>
                      </wpg:grpSpPr>
                      <pic:pic xmlns:pic="http://schemas.openxmlformats.org/drawingml/2006/picture">
                        <pic:nvPicPr>
                          <pic:cNvPr id="21"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90"/>
                            <a:ext cx="11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6"/>
                        <wps:cNvSpPr txBox="1">
                          <a:spLocks noChangeArrowheads="1"/>
                        </wps:cNvSpPr>
                        <wps:spPr bwMode="auto">
                          <a:xfrm>
                            <a:off x="2910" y="67"/>
                            <a:ext cx="484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Journal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Educational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2"/>
                                </w:rPr>
                                <w:t>and</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Studies</w:t>
                              </w:r>
                              <w:proofErr w:type="spellEnd"/>
                            </w:p>
                          </w:txbxContent>
                        </wps:txbx>
                        <wps:bodyPr rot="0" vert="horz" wrap="square" lIns="0" tIns="0" rIns="0" bIns="0" anchor="t" anchorCtr="0" upright="1">
                          <a:noAutofit/>
                        </wps:bodyPr>
                      </wps:wsp>
                      <wps:wsp>
                        <wps:cNvPr id="23" name="Text Box 17"/>
                        <wps:cNvSpPr txBox="1">
                          <a:spLocks noChangeArrowheads="1"/>
                        </wps:cNvSpPr>
                        <wps:spPr bwMode="auto">
                          <a:xfrm>
                            <a:off x="9368" y="0"/>
                            <a:ext cx="47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481</w:t>
                              </w:r>
                            </w:p>
                          </w:txbxContent>
                        </wps:txbx>
                        <wps:bodyPr rot="0" vert="horz" wrap="square" lIns="0" tIns="0" rIns="0" bIns="0" anchor="t" anchorCtr="0" upright="1">
                          <a:noAutofit/>
                        </wps:bodyPr>
                      </wps:wsp>
                    </wpg:wgp>
                  </a:graphicData>
                </a:graphic>
              </wp:inline>
            </w:drawing>
          </mc:Choice>
          <mc:Fallback>
            <w:pict>
              <v:group id="Группа 20" o:spid="_x0000_s1038" style="width:560.7pt;height:21.8pt;mso-position-horizontal-relative:char;mso-position-vertical-relative:line" coordsize="11214,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">
                <v:shape id="Picture 15" o:spid="_x0000_s1039" type="#_x0000_t75" style="position:absolute;top:90;width:112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yCdDEAAAA2wAAAA8AAABkcnMvZG93bnJldi54bWxEj09rAjEUxO9Cv0N4BW81u1ps2W4UrUir&#10;N9dCr4/N2z9087Ikqa5+elMoeBxm5jdMvhxMJ07kfGtZQTpJQBCXVrdcK/g6bp9eQfiArLGzTAou&#10;5GG5eBjlmGl75gOdilCLCGGfoYImhD6T0pcNGfQT2xNHr7LOYIjS1VI7PEe46eQ0SebSYMtxocGe&#10;3hsqf4pfo2CzTvE52V9lP3zsju67epltyCk1fhxWbyACDeEe/m9/agXTFP6+xB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yCdDEAAAA2wAAAA8AAAAAAAAAAAAAAAAA&#10;nwIAAGRycy9kb3ducmV2LnhtbFBLBQYAAAAABAAEAPcAAACQAwAAAAA=&#10;">
                  <v:imagedata r:id="rId11" o:title=""/>
                </v:shape>
                <v:shape id="Text Box 16" o:spid="_x0000_s1040" type="#_x0000_t202" style="position:absolute;left:2910;top:67;width:484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Journal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Educational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2"/>
                          </w:rPr>
                          <w:t>and</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Studies</w:t>
                        </w:r>
                        <w:proofErr w:type="spellEnd"/>
                      </w:p>
                    </w:txbxContent>
                  </v:textbox>
                </v:shape>
                <v:shape id="Text Box 17" o:spid="_x0000_s1041" type="#_x0000_t202" style="position:absolute;left:9368;width:478;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481</w:t>
                        </w:r>
                      </w:p>
                    </w:txbxContent>
                  </v:textbox>
                </v:shape>
                <w10:anchorlock/>
              </v:group>
            </w:pict>
          </mc:Fallback>
        </mc:AlternateContent>
      </w:r>
    </w:p>
    <w:p w:rsidR="001A587A" w:rsidRPr="001A587A" w:rsidRDefault="001A587A" w:rsidP="001A587A">
      <w:pPr>
        <w:kinsoku w:val="0"/>
        <w:overflowPunct w:val="0"/>
        <w:autoSpaceDE w:val="0"/>
        <w:autoSpaceDN w:val="0"/>
        <w:adjustRightInd w:val="0"/>
        <w:spacing w:before="52" w:after="0" w:line="360" w:lineRule="auto"/>
        <w:ind w:left="726" w:right="1419" w:firstLine="709"/>
        <w:jc w:val="both"/>
        <w:rPr>
          <w:rFonts w:ascii="Arial" w:hAnsi="Arial" w:cs="Arial"/>
          <w:sz w:val="24"/>
          <w:szCs w:val="24"/>
        </w:rPr>
      </w:pPr>
      <w:r w:rsidRPr="001A587A">
        <w:rPr>
          <w:rFonts w:ascii="Arial" w:hAnsi="Arial" w:cs="Arial"/>
          <w:sz w:val="24"/>
          <w:szCs w:val="24"/>
        </w:rPr>
        <w:t xml:space="preserve">Тому сучасні дизайнерські підходи до формоутворення в дизайні передбачають врахування фактора матеріалу, технології, середовища. Фактор образу повинен враховувати дещо інші аспекти, зокрема творчу суть проектної культури, оскільки життя людей подібна в тому ж сенсі, в якому образними властивостями наділені </w:t>
      </w:r>
      <w:proofErr w:type="spellStart"/>
      <w:r w:rsidRPr="001A587A">
        <w:rPr>
          <w:rFonts w:ascii="Arial" w:hAnsi="Arial" w:cs="Arial"/>
          <w:sz w:val="24"/>
          <w:szCs w:val="24"/>
        </w:rPr>
        <w:t>середовищні</w:t>
      </w:r>
      <w:proofErr w:type="spellEnd"/>
      <w:r w:rsidRPr="001A587A">
        <w:rPr>
          <w:rFonts w:ascii="Arial" w:hAnsi="Arial" w:cs="Arial"/>
          <w:sz w:val="24"/>
          <w:szCs w:val="24"/>
        </w:rPr>
        <w:t xml:space="preserve"> об'єкти і твори</w:t>
      </w:r>
      <w:r w:rsidRPr="001A587A">
        <w:rPr>
          <w:rFonts w:ascii="Arial" w:hAnsi="Arial" w:cs="Arial"/>
          <w:spacing w:val="57"/>
          <w:sz w:val="24"/>
          <w:szCs w:val="24"/>
        </w:rPr>
        <w:t xml:space="preserve"> </w:t>
      </w:r>
      <w:r w:rsidRPr="001A587A">
        <w:rPr>
          <w:rFonts w:ascii="Arial" w:hAnsi="Arial" w:cs="Arial"/>
          <w:sz w:val="24"/>
          <w:szCs w:val="24"/>
        </w:rPr>
        <w:t>мистецтва.</w:t>
      </w:r>
    </w:p>
    <w:p w:rsidR="001A587A" w:rsidRPr="001A587A" w:rsidRDefault="001A587A" w:rsidP="001A587A">
      <w:pPr>
        <w:kinsoku w:val="0"/>
        <w:overflowPunct w:val="0"/>
        <w:autoSpaceDE w:val="0"/>
        <w:autoSpaceDN w:val="0"/>
        <w:adjustRightInd w:val="0"/>
        <w:spacing w:before="7" w:after="0" w:line="360" w:lineRule="auto"/>
        <w:ind w:left="726" w:right="1420" w:firstLine="709"/>
        <w:jc w:val="both"/>
        <w:rPr>
          <w:rFonts w:ascii="Arial" w:hAnsi="Arial" w:cs="Arial"/>
          <w:sz w:val="24"/>
          <w:szCs w:val="24"/>
        </w:rPr>
      </w:pPr>
      <w:r w:rsidRPr="001A587A">
        <w:rPr>
          <w:rFonts w:ascii="Arial" w:hAnsi="Arial" w:cs="Arial"/>
          <w:sz w:val="24"/>
          <w:szCs w:val="24"/>
        </w:rPr>
        <w:t>В області екологічної естетики вироблені деякі примітні принципи, згідно з якими продукти дизайну повинні:</w:t>
      </w:r>
    </w:p>
    <w:p w:rsidR="001A587A" w:rsidRPr="001A587A" w:rsidRDefault="001A587A" w:rsidP="001A587A">
      <w:pPr>
        <w:numPr>
          <w:ilvl w:val="0"/>
          <w:numId w:val="3"/>
        </w:numPr>
        <w:tabs>
          <w:tab w:val="left" w:pos="1703"/>
        </w:tabs>
        <w:kinsoku w:val="0"/>
        <w:overflowPunct w:val="0"/>
        <w:autoSpaceDE w:val="0"/>
        <w:autoSpaceDN w:val="0"/>
        <w:adjustRightInd w:val="0"/>
        <w:spacing w:before="3" w:after="0" w:line="360" w:lineRule="auto"/>
        <w:ind w:right="1420" w:firstLine="709"/>
        <w:jc w:val="both"/>
        <w:rPr>
          <w:rFonts w:ascii="Arial" w:hAnsi="Arial" w:cs="Arial"/>
          <w:sz w:val="24"/>
          <w:szCs w:val="24"/>
        </w:rPr>
      </w:pPr>
      <w:r w:rsidRPr="001A587A">
        <w:rPr>
          <w:rFonts w:ascii="Arial" w:hAnsi="Arial" w:cs="Arial"/>
          <w:sz w:val="24"/>
          <w:szCs w:val="24"/>
        </w:rPr>
        <w:t>сприятливо впливати на психіку людини, передавати їй відчуття спокою, природності, розкутості;</w:t>
      </w:r>
    </w:p>
    <w:p w:rsidR="001A587A" w:rsidRPr="001A587A" w:rsidRDefault="001A587A" w:rsidP="001A587A">
      <w:pPr>
        <w:numPr>
          <w:ilvl w:val="0"/>
          <w:numId w:val="3"/>
        </w:numPr>
        <w:tabs>
          <w:tab w:val="left" w:pos="1694"/>
        </w:tabs>
        <w:kinsoku w:val="0"/>
        <w:overflowPunct w:val="0"/>
        <w:autoSpaceDE w:val="0"/>
        <w:autoSpaceDN w:val="0"/>
        <w:adjustRightInd w:val="0"/>
        <w:spacing w:before="7" w:after="0" w:line="240" w:lineRule="auto"/>
        <w:ind w:left="1693" w:hanging="146"/>
        <w:rPr>
          <w:rFonts w:ascii="Arial" w:hAnsi="Arial" w:cs="Arial"/>
          <w:sz w:val="24"/>
          <w:szCs w:val="24"/>
        </w:rPr>
      </w:pPr>
      <w:r w:rsidRPr="001A587A">
        <w:rPr>
          <w:rFonts w:ascii="Arial" w:hAnsi="Arial" w:cs="Arial"/>
          <w:sz w:val="24"/>
          <w:szCs w:val="24"/>
        </w:rPr>
        <w:t>органічно сприйматися, викликати позитивні</w:t>
      </w:r>
      <w:r w:rsidRPr="001A587A">
        <w:rPr>
          <w:rFonts w:ascii="Arial" w:hAnsi="Arial" w:cs="Arial"/>
          <w:spacing w:val="-3"/>
          <w:sz w:val="24"/>
          <w:szCs w:val="24"/>
        </w:rPr>
        <w:t xml:space="preserve"> </w:t>
      </w:r>
      <w:r w:rsidRPr="001A587A">
        <w:rPr>
          <w:rFonts w:ascii="Arial" w:hAnsi="Arial" w:cs="Arial"/>
          <w:sz w:val="24"/>
          <w:szCs w:val="24"/>
        </w:rPr>
        <w:t>емоції;</w:t>
      </w:r>
    </w:p>
    <w:p w:rsidR="001A587A" w:rsidRPr="001A587A" w:rsidRDefault="001A587A" w:rsidP="001A587A">
      <w:pPr>
        <w:numPr>
          <w:ilvl w:val="0"/>
          <w:numId w:val="3"/>
        </w:numPr>
        <w:tabs>
          <w:tab w:val="left" w:pos="1694"/>
        </w:tabs>
        <w:kinsoku w:val="0"/>
        <w:overflowPunct w:val="0"/>
        <w:autoSpaceDE w:val="0"/>
        <w:autoSpaceDN w:val="0"/>
        <w:adjustRightInd w:val="0"/>
        <w:spacing w:before="136" w:after="0" w:line="240" w:lineRule="auto"/>
        <w:ind w:left="1693" w:hanging="147"/>
        <w:rPr>
          <w:rFonts w:ascii="Arial" w:hAnsi="Arial" w:cs="Arial"/>
          <w:sz w:val="24"/>
          <w:szCs w:val="24"/>
        </w:rPr>
      </w:pPr>
      <w:r w:rsidRPr="001A587A">
        <w:rPr>
          <w:rFonts w:ascii="Arial" w:hAnsi="Arial" w:cs="Arial"/>
          <w:sz w:val="24"/>
          <w:szCs w:val="24"/>
        </w:rPr>
        <w:t>надавати людині можливість творчого, вільного</w:t>
      </w:r>
      <w:r w:rsidRPr="001A587A">
        <w:rPr>
          <w:rFonts w:ascii="Arial" w:hAnsi="Arial" w:cs="Arial"/>
          <w:spacing w:val="-4"/>
          <w:sz w:val="24"/>
          <w:szCs w:val="24"/>
        </w:rPr>
        <w:t xml:space="preserve"> </w:t>
      </w:r>
      <w:r w:rsidRPr="001A587A">
        <w:rPr>
          <w:rFonts w:ascii="Arial" w:hAnsi="Arial" w:cs="Arial"/>
          <w:sz w:val="24"/>
          <w:szCs w:val="24"/>
        </w:rPr>
        <w:t>самовираження;</w:t>
      </w:r>
    </w:p>
    <w:p w:rsidR="001A587A" w:rsidRPr="001A587A" w:rsidRDefault="001A587A" w:rsidP="001A587A">
      <w:pPr>
        <w:numPr>
          <w:ilvl w:val="0"/>
          <w:numId w:val="3"/>
        </w:numPr>
        <w:tabs>
          <w:tab w:val="left" w:pos="1707"/>
        </w:tabs>
        <w:kinsoku w:val="0"/>
        <w:overflowPunct w:val="0"/>
        <w:autoSpaceDE w:val="0"/>
        <w:autoSpaceDN w:val="0"/>
        <w:adjustRightInd w:val="0"/>
        <w:spacing w:before="136" w:after="0" w:line="360" w:lineRule="auto"/>
        <w:ind w:left="837" w:right="1420" w:firstLine="709"/>
        <w:jc w:val="both"/>
        <w:rPr>
          <w:rFonts w:ascii="Arial" w:hAnsi="Arial" w:cs="Arial"/>
          <w:sz w:val="24"/>
          <w:szCs w:val="24"/>
        </w:rPr>
      </w:pPr>
      <w:r w:rsidRPr="001A587A">
        <w:rPr>
          <w:rFonts w:ascii="Arial" w:hAnsi="Arial" w:cs="Arial"/>
          <w:sz w:val="24"/>
          <w:szCs w:val="24"/>
        </w:rPr>
        <w:t>виступати стимулятором екологічної свідомості, наочним аргументом на користь екологічного та економного</w:t>
      </w:r>
      <w:r w:rsidRPr="001A587A">
        <w:rPr>
          <w:rFonts w:ascii="Arial" w:hAnsi="Arial" w:cs="Arial"/>
          <w:spacing w:val="7"/>
          <w:sz w:val="24"/>
          <w:szCs w:val="24"/>
        </w:rPr>
        <w:t xml:space="preserve"> </w:t>
      </w:r>
      <w:r w:rsidRPr="001A587A">
        <w:rPr>
          <w:rFonts w:ascii="Arial" w:hAnsi="Arial" w:cs="Arial"/>
          <w:sz w:val="24"/>
          <w:szCs w:val="24"/>
        </w:rPr>
        <w:t>споживання.</w:t>
      </w:r>
    </w:p>
    <w:p w:rsidR="001A587A" w:rsidRPr="001A587A" w:rsidRDefault="001A587A" w:rsidP="001A587A">
      <w:pPr>
        <w:kinsoku w:val="0"/>
        <w:overflowPunct w:val="0"/>
        <w:autoSpaceDE w:val="0"/>
        <w:autoSpaceDN w:val="0"/>
        <w:adjustRightInd w:val="0"/>
        <w:spacing w:before="7" w:after="0" w:line="360" w:lineRule="auto"/>
        <w:ind w:left="725" w:right="1420" w:firstLine="709"/>
        <w:jc w:val="both"/>
        <w:rPr>
          <w:rFonts w:ascii="Arial" w:hAnsi="Arial" w:cs="Arial"/>
          <w:sz w:val="24"/>
          <w:szCs w:val="24"/>
        </w:rPr>
      </w:pPr>
      <w:r w:rsidRPr="001A587A">
        <w:rPr>
          <w:rFonts w:ascii="Arial" w:hAnsi="Arial" w:cs="Arial"/>
          <w:sz w:val="24"/>
          <w:szCs w:val="24"/>
        </w:rPr>
        <w:t>Озвучені принципи цілком очевидні для практикуючих дизайнерів, які мають</w:t>
      </w:r>
      <w:r w:rsidRPr="001A587A">
        <w:rPr>
          <w:rFonts w:ascii="Arial" w:hAnsi="Arial" w:cs="Arial"/>
          <w:spacing w:val="65"/>
          <w:sz w:val="24"/>
          <w:szCs w:val="24"/>
        </w:rPr>
        <w:t xml:space="preserve"> </w:t>
      </w:r>
      <w:r w:rsidRPr="001A587A">
        <w:rPr>
          <w:rFonts w:ascii="Arial" w:hAnsi="Arial" w:cs="Arial"/>
          <w:sz w:val="24"/>
          <w:szCs w:val="24"/>
        </w:rPr>
        <w:t>значний</w:t>
      </w:r>
      <w:r w:rsidRPr="001A587A">
        <w:rPr>
          <w:rFonts w:ascii="Arial" w:hAnsi="Arial" w:cs="Arial"/>
          <w:spacing w:val="65"/>
          <w:sz w:val="24"/>
          <w:szCs w:val="24"/>
        </w:rPr>
        <w:t xml:space="preserve"> </w:t>
      </w:r>
      <w:r w:rsidRPr="001A587A">
        <w:rPr>
          <w:rFonts w:ascii="Arial" w:hAnsi="Arial" w:cs="Arial"/>
          <w:sz w:val="24"/>
          <w:szCs w:val="24"/>
        </w:rPr>
        <w:t>досвід.</w:t>
      </w:r>
      <w:r w:rsidRPr="001A587A">
        <w:rPr>
          <w:rFonts w:ascii="Arial" w:hAnsi="Arial" w:cs="Arial"/>
          <w:spacing w:val="65"/>
          <w:sz w:val="24"/>
          <w:szCs w:val="24"/>
        </w:rPr>
        <w:t xml:space="preserve"> </w:t>
      </w:r>
      <w:r w:rsidRPr="001A587A">
        <w:rPr>
          <w:rFonts w:ascii="Arial" w:hAnsi="Arial" w:cs="Arial"/>
          <w:sz w:val="24"/>
          <w:szCs w:val="24"/>
        </w:rPr>
        <w:t>Для</w:t>
      </w:r>
      <w:r w:rsidRPr="001A587A">
        <w:rPr>
          <w:rFonts w:ascii="Arial" w:hAnsi="Arial" w:cs="Arial"/>
          <w:spacing w:val="65"/>
          <w:sz w:val="24"/>
          <w:szCs w:val="24"/>
        </w:rPr>
        <w:t xml:space="preserve"> </w:t>
      </w:r>
      <w:r w:rsidRPr="001A587A">
        <w:rPr>
          <w:rFonts w:ascii="Arial" w:hAnsi="Arial" w:cs="Arial"/>
          <w:sz w:val="24"/>
          <w:szCs w:val="24"/>
        </w:rPr>
        <w:t>початківців</w:t>
      </w:r>
      <w:r w:rsidRPr="001A587A">
        <w:rPr>
          <w:rFonts w:ascii="Arial" w:hAnsi="Arial" w:cs="Arial"/>
          <w:spacing w:val="65"/>
          <w:sz w:val="24"/>
          <w:szCs w:val="24"/>
        </w:rPr>
        <w:t xml:space="preserve"> </w:t>
      </w:r>
      <w:r w:rsidRPr="001A587A">
        <w:rPr>
          <w:rFonts w:ascii="Arial" w:hAnsi="Arial" w:cs="Arial"/>
          <w:sz w:val="24"/>
          <w:szCs w:val="24"/>
        </w:rPr>
        <w:t>і</w:t>
      </w:r>
      <w:r w:rsidRPr="001A587A">
        <w:rPr>
          <w:rFonts w:ascii="Arial" w:hAnsi="Arial" w:cs="Arial"/>
          <w:spacing w:val="65"/>
          <w:sz w:val="24"/>
          <w:szCs w:val="24"/>
        </w:rPr>
        <w:t xml:space="preserve"> </w:t>
      </w:r>
      <w:r w:rsidRPr="001A587A">
        <w:rPr>
          <w:rFonts w:ascii="Arial" w:hAnsi="Arial" w:cs="Arial"/>
          <w:sz w:val="24"/>
          <w:szCs w:val="24"/>
        </w:rPr>
        <w:t>студентів</w:t>
      </w:r>
      <w:r w:rsidRPr="001A587A">
        <w:rPr>
          <w:rFonts w:ascii="Arial" w:hAnsi="Arial" w:cs="Arial"/>
          <w:spacing w:val="65"/>
          <w:sz w:val="24"/>
          <w:szCs w:val="24"/>
        </w:rPr>
        <w:t xml:space="preserve"> </w:t>
      </w:r>
      <w:r w:rsidRPr="001A587A">
        <w:rPr>
          <w:rFonts w:ascii="Arial" w:hAnsi="Arial" w:cs="Arial"/>
          <w:sz w:val="24"/>
          <w:szCs w:val="24"/>
        </w:rPr>
        <w:t>ці</w:t>
      </w:r>
      <w:r w:rsidRPr="001A587A">
        <w:rPr>
          <w:rFonts w:ascii="Arial" w:hAnsi="Arial" w:cs="Arial"/>
          <w:spacing w:val="65"/>
          <w:sz w:val="24"/>
          <w:szCs w:val="24"/>
        </w:rPr>
        <w:t xml:space="preserve"> </w:t>
      </w:r>
      <w:r w:rsidRPr="001A587A">
        <w:rPr>
          <w:rFonts w:ascii="Arial" w:hAnsi="Arial" w:cs="Arial"/>
          <w:sz w:val="24"/>
          <w:szCs w:val="24"/>
        </w:rPr>
        <w:t>принципи</w:t>
      </w:r>
      <w:r w:rsidRPr="001A587A">
        <w:rPr>
          <w:rFonts w:ascii="Arial" w:hAnsi="Arial" w:cs="Arial"/>
          <w:spacing w:val="65"/>
          <w:sz w:val="24"/>
          <w:szCs w:val="24"/>
        </w:rPr>
        <w:t xml:space="preserve"> </w:t>
      </w:r>
      <w:r w:rsidRPr="001A587A">
        <w:rPr>
          <w:rFonts w:ascii="Arial" w:hAnsi="Arial" w:cs="Arial"/>
          <w:sz w:val="24"/>
          <w:szCs w:val="24"/>
        </w:rPr>
        <w:t xml:space="preserve">стануть </w:t>
      </w:r>
      <w:r w:rsidRPr="001A587A">
        <w:rPr>
          <w:rFonts w:ascii="Arial" w:hAnsi="Arial" w:cs="Arial"/>
          <w:sz w:val="24"/>
          <w:szCs w:val="24"/>
        </w:rPr>
        <w:lastRenderedPageBreak/>
        <w:t>зрозумілими при ознайомленні з розробками, які вже залишили свій слід в дизайні.</w:t>
      </w:r>
    </w:p>
    <w:p w:rsidR="001A587A" w:rsidRPr="001A587A" w:rsidRDefault="001A587A" w:rsidP="001A587A">
      <w:pPr>
        <w:kinsoku w:val="0"/>
        <w:overflowPunct w:val="0"/>
        <w:autoSpaceDE w:val="0"/>
        <w:autoSpaceDN w:val="0"/>
        <w:adjustRightInd w:val="0"/>
        <w:spacing w:before="7" w:after="0" w:line="360" w:lineRule="auto"/>
        <w:ind w:left="725" w:right="1420" w:firstLine="709"/>
        <w:jc w:val="both"/>
        <w:rPr>
          <w:rFonts w:ascii="Arial" w:hAnsi="Arial" w:cs="Arial"/>
          <w:sz w:val="24"/>
          <w:szCs w:val="24"/>
        </w:rPr>
      </w:pPr>
      <w:r w:rsidRPr="001A587A">
        <w:rPr>
          <w:rFonts w:ascii="Arial" w:hAnsi="Arial" w:cs="Arial"/>
          <w:sz w:val="24"/>
          <w:szCs w:val="24"/>
        </w:rPr>
        <w:t>Розглянемо</w:t>
      </w:r>
      <w:r w:rsidRPr="001A587A">
        <w:rPr>
          <w:rFonts w:ascii="Arial" w:hAnsi="Arial" w:cs="Arial"/>
          <w:spacing w:val="57"/>
          <w:sz w:val="24"/>
          <w:szCs w:val="24"/>
        </w:rPr>
        <w:t xml:space="preserve"> </w:t>
      </w:r>
      <w:r w:rsidRPr="001A587A">
        <w:rPr>
          <w:rFonts w:ascii="Arial" w:hAnsi="Arial" w:cs="Arial"/>
          <w:sz w:val="24"/>
          <w:szCs w:val="24"/>
        </w:rPr>
        <w:t>на</w:t>
      </w:r>
      <w:r w:rsidRPr="001A587A">
        <w:rPr>
          <w:rFonts w:ascii="Arial" w:hAnsi="Arial" w:cs="Arial"/>
          <w:spacing w:val="56"/>
          <w:sz w:val="24"/>
          <w:szCs w:val="24"/>
        </w:rPr>
        <w:t xml:space="preserve"> </w:t>
      </w:r>
      <w:r w:rsidRPr="001A587A">
        <w:rPr>
          <w:rFonts w:ascii="Arial" w:hAnsi="Arial" w:cs="Arial"/>
          <w:sz w:val="24"/>
          <w:szCs w:val="24"/>
        </w:rPr>
        <w:t>конкретному</w:t>
      </w:r>
      <w:r w:rsidRPr="001A587A">
        <w:rPr>
          <w:rFonts w:ascii="Arial" w:hAnsi="Arial" w:cs="Arial"/>
          <w:spacing w:val="57"/>
          <w:sz w:val="24"/>
          <w:szCs w:val="24"/>
        </w:rPr>
        <w:t xml:space="preserve"> </w:t>
      </w:r>
      <w:r w:rsidRPr="001A587A">
        <w:rPr>
          <w:rFonts w:ascii="Arial" w:hAnsi="Arial" w:cs="Arial"/>
          <w:sz w:val="24"/>
          <w:szCs w:val="24"/>
        </w:rPr>
        <w:t>прикладі,</w:t>
      </w:r>
      <w:r w:rsidRPr="001A587A">
        <w:rPr>
          <w:rFonts w:ascii="Arial" w:hAnsi="Arial" w:cs="Arial"/>
          <w:spacing w:val="57"/>
          <w:sz w:val="24"/>
          <w:szCs w:val="24"/>
        </w:rPr>
        <w:t xml:space="preserve"> </w:t>
      </w:r>
      <w:r w:rsidRPr="001A587A">
        <w:rPr>
          <w:rFonts w:ascii="Arial" w:hAnsi="Arial" w:cs="Arial"/>
          <w:sz w:val="24"/>
          <w:szCs w:val="24"/>
        </w:rPr>
        <w:t>як</w:t>
      </w:r>
      <w:r w:rsidRPr="001A587A">
        <w:rPr>
          <w:rFonts w:ascii="Arial" w:hAnsi="Arial" w:cs="Arial"/>
          <w:spacing w:val="56"/>
          <w:sz w:val="24"/>
          <w:szCs w:val="24"/>
        </w:rPr>
        <w:t xml:space="preserve"> </w:t>
      </w:r>
      <w:r w:rsidRPr="001A587A">
        <w:rPr>
          <w:rFonts w:ascii="Arial" w:hAnsi="Arial" w:cs="Arial"/>
          <w:sz w:val="24"/>
          <w:szCs w:val="24"/>
        </w:rPr>
        <w:t>ці</w:t>
      </w:r>
      <w:r w:rsidRPr="001A587A">
        <w:rPr>
          <w:rFonts w:ascii="Arial" w:hAnsi="Arial" w:cs="Arial"/>
          <w:spacing w:val="56"/>
          <w:sz w:val="24"/>
          <w:szCs w:val="24"/>
        </w:rPr>
        <w:t xml:space="preserve"> </w:t>
      </w:r>
      <w:r w:rsidRPr="001A587A">
        <w:rPr>
          <w:rFonts w:ascii="Arial" w:hAnsi="Arial" w:cs="Arial"/>
          <w:sz w:val="24"/>
          <w:szCs w:val="24"/>
        </w:rPr>
        <w:t>принципи</w:t>
      </w:r>
      <w:r w:rsidRPr="001A587A">
        <w:rPr>
          <w:rFonts w:ascii="Arial" w:hAnsi="Arial" w:cs="Arial"/>
          <w:spacing w:val="57"/>
          <w:sz w:val="24"/>
          <w:szCs w:val="24"/>
        </w:rPr>
        <w:t xml:space="preserve"> </w:t>
      </w:r>
      <w:r w:rsidRPr="001A587A">
        <w:rPr>
          <w:rFonts w:ascii="Arial" w:hAnsi="Arial" w:cs="Arial"/>
          <w:sz w:val="24"/>
          <w:szCs w:val="24"/>
        </w:rPr>
        <w:t xml:space="preserve">реалізуються професійними дизайнерами в об'єктах </w:t>
      </w:r>
      <w:proofErr w:type="spellStart"/>
      <w:r w:rsidRPr="001A587A">
        <w:rPr>
          <w:rFonts w:ascii="Arial" w:hAnsi="Arial" w:cs="Arial"/>
          <w:sz w:val="24"/>
          <w:szCs w:val="24"/>
        </w:rPr>
        <w:t>екодизайну</w:t>
      </w:r>
      <w:proofErr w:type="spellEnd"/>
      <w:r w:rsidRPr="001A587A">
        <w:rPr>
          <w:rFonts w:ascii="Arial" w:hAnsi="Arial" w:cs="Arial"/>
          <w:sz w:val="24"/>
          <w:szCs w:val="24"/>
        </w:rPr>
        <w:t>. Зважаючи на те, що існує думка, ніби екологічна відповідальність промислових дизайнерів істотно вище (це</w:t>
      </w:r>
      <w:r w:rsidRPr="001A587A">
        <w:rPr>
          <w:rFonts w:ascii="Arial" w:hAnsi="Arial" w:cs="Arial"/>
          <w:spacing w:val="56"/>
          <w:sz w:val="24"/>
          <w:szCs w:val="24"/>
        </w:rPr>
        <w:t xml:space="preserve"> </w:t>
      </w:r>
      <w:r w:rsidRPr="001A587A">
        <w:rPr>
          <w:rFonts w:ascii="Arial" w:hAnsi="Arial" w:cs="Arial"/>
          <w:sz w:val="24"/>
          <w:szCs w:val="24"/>
        </w:rPr>
        <w:t>також</w:t>
      </w:r>
      <w:r w:rsidRPr="001A587A">
        <w:rPr>
          <w:rFonts w:ascii="Arial" w:hAnsi="Arial" w:cs="Arial"/>
          <w:spacing w:val="56"/>
          <w:sz w:val="24"/>
          <w:szCs w:val="24"/>
        </w:rPr>
        <w:t xml:space="preserve"> </w:t>
      </w:r>
      <w:r w:rsidRPr="001A587A">
        <w:rPr>
          <w:rFonts w:ascii="Arial" w:hAnsi="Arial" w:cs="Arial"/>
          <w:sz w:val="24"/>
          <w:szCs w:val="24"/>
        </w:rPr>
        <w:t>необхідно</w:t>
      </w:r>
      <w:r w:rsidRPr="001A587A">
        <w:rPr>
          <w:rFonts w:ascii="Arial" w:hAnsi="Arial" w:cs="Arial"/>
          <w:spacing w:val="56"/>
          <w:sz w:val="24"/>
          <w:szCs w:val="24"/>
        </w:rPr>
        <w:t xml:space="preserve"> </w:t>
      </w:r>
      <w:r w:rsidRPr="001A587A">
        <w:rPr>
          <w:rFonts w:ascii="Arial" w:hAnsi="Arial" w:cs="Arial"/>
          <w:sz w:val="24"/>
          <w:szCs w:val="24"/>
        </w:rPr>
        <w:t>враховувати</w:t>
      </w:r>
      <w:r w:rsidRPr="001A587A">
        <w:rPr>
          <w:rFonts w:ascii="Arial" w:hAnsi="Arial" w:cs="Arial"/>
          <w:spacing w:val="57"/>
          <w:sz w:val="24"/>
          <w:szCs w:val="24"/>
        </w:rPr>
        <w:t xml:space="preserve"> </w:t>
      </w:r>
      <w:r w:rsidRPr="001A587A">
        <w:rPr>
          <w:rFonts w:ascii="Arial" w:hAnsi="Arial" w:cs="Arial"/>
          <w:sz w:val="24"/>
          <w:szCs w:val="24"/>
        </w:rPr>
        <w:t>при</w:t>
      </w:r>
      <w:r w:rsidRPr="001A587A">
        <w:rPr>
          <w:rFonts w:ascii="Arial" w:hAnsi="Arial" w:cs="Arial"/>
          <w:spacing w:val="56"/>
          <w:sz w:val="24"/>
          <w:szCs w:val="24"/>
        </w:rPr>
        <w:t xml:space="preserve"> </w:t>
      </w:r>
      <w:r w:rsidRPr="001A587A">
        <w:rPr>
          <w:rFonts w:ascii="Arial" w:hAnsi="Arial" w:cs="Arial"/>
          <w:sz w:val="24"/>
          <w:szCs w:val="24"/>
        </w:rPr>
        <w:t>підготовці</w:t>
      </w:r>
      <w:r w:rsidRPr="001A587A">
        <w:rPr>
          <w:rFonts w:ascii="Arial" w:hAnsi="Arial" w:cs="Arial"/>
          <w:spacing w:val="56"/>
          <w:sz w:val="24"/>
          <w:szCs w:val="24"/>
        </w:rPr>
        <w:t xml:space="preserve"> </w:t>
      </w:r>
      <w:r w:rsidRPr="001A587A">
        <w:rPr>
          <w:rFonts w:ascii="Arial" w:hAnsi="Arial" w:cs="Arial"/>
          <w:sz w:val="24"/>
          <w:szCs w:val="24"/>
        </w:rPr>
        <w:t>таких</w:t>
      </w:r>
      <w:r w:rsidRPr="001A587A">
        <w:rPr>
          <w:rFonts w:ascii="Arial" w:hAnsi="Arial" w:cs="Arial"/>
          <w:spacing w:val="56"/>
          <w:sz w:val="24"/>
          <w:szCs w:val="24"/>
        </w:rPr>
        <w:t xml:space="preserve"> </w:t>
      </w:r>
      <w:r w:rsidRPr="001A587A">
        <w:rPr>
          <w:rFonts w:ascii="Arial" w:hAnsi="Arial" w:cs="Arial"/>
          <w:sz w:val="24"/>
          <w:szCs w:val="24"/>
        </w:rPr>
        <w:t>фахівців),</w:t>
      </w:r>
      <w:r w:rsidRPr="001A587A">
        <w:rPr>
          <w:rFonts w:ascii="Arial" w:hAnsi="Arial" w:cs="Arial"/>
          <w:spacing w:val="55"/>
          <w:sz w:val="24"/>
          <w:szCs w:val="24"/>
        </w:rPr>
        <w:t xml:space="preserve"> </w:t>
      </w:r>
      <w:r w:rsidRPr="001A587A">
        <w:rPr>
          <w:rFonts w:ascii="Arial" w:hAnsi="Arial" w:cs="Arial"/>
          <w:sz w:val="24"/>
          <w:szCs w:val="24"/>
        </w:rPr>
        <w:t>ніж</w:t>
      </w:r>
      <w:r w:rsidRPr="001A587A">
        <w:rPr>
          <w:rFonts w:ascii="Arial" w:hAnsi="Arial" w:cs="Arial"/>
          <w:spacing w:val="56"/>
          <w:sz w:val="24"/>
          <w:szCs w:val="24"/>
        </w:rPr>
        <w:t xml:space="preserve"> </w:t>
      </w:r>
      <w:r w:rsidRPr="001A587A">
        <w:rPr>
          <w:rFonts w:ascii="Arial" w:hAnsi="Arial" w:cs="Arial"/>
          <w:sz w:val="24"/>
          <w:szCs w:val="24"/>
        </w:rPr>
        <w:t>в</w:t>
      </w:r>
      <w:r w:rsidRPr="001A587A">
        <w:rPr>
          <w:rFonts w:ascii="Arial" w:hAnsi="Arial" w:cs="Arial"/>
          <w:spacing w:val="56"/>
          <w:sz w:val="24"/>
          <w:szCs w:val="24"/>
        </w:rPr>
        <w:t xml:space="preserve"> </w:t>
      </w:r>
      <w:r w:rsidRPr="001A587A">
        <w:rPr>
          <w:rFonts w:ascii="Arial" w:hAnsi="Arial" w:cs="Arial"/>
          <w:sz w:val="24"/>
          <w:szCs w:val="24"/>
        </w:rPr>
        <w:t>інших сферах</w:t>
      </w:r>
      <w:r w:rsidRPr="001A587A">
        <w:rPr>
          <w:rFonts w:ascii="Arial" w:hAnsi="Arial" w:cs="Arial"/>
          <w:spacing w:val="57"/>
          <w:sz w:val="24"/>
          <w:szCs w:val="24"/>
        </w:rPr>
        <w:t xml:space="preserve"> </w:t>
      </w:r>
      <w:r w:rsidRPr="001A587A">
        <w:rPr>
          <w:rFonts w:ascii="Arial" w:hAnsi="Arial" w:cs="Arial"/>
          <w:sz w:val="24"/>
          <w:szCs w:val="24"/>
        </w:rPr>
        <w:t>мистецької</w:t>
      </w:r>
      <w:r w:rsidRPr="001A587A">
        <w:rPr>
          <w:rFonts w:ascii="Arial" w:hAnsi="Arial" w:cs="Arial"/>
          <w:spacing w:val="56"/>
          <w:sz w:val="24"/>
          <w:szCs w:val="24"/>
        </w:rPr>
        <w:t xml:space="preserve"> </w:t>
      </w:r>
      <w:r w:rsidRPr="001A587A">
        <w:rPr>
          <w:rFonts w:ascii="Arial" w:hAnsi="Arial" w:cs="Arial"/>
          <w:sz w:val="24"/>
          <w:szCs w:val="24"/>
        </w:rPr>
        <w:t>діяльності,</w:t>
      </w:r>
      <w:r w:rsidRPr="001A587A">
        <w:rPr>
          <w:rFonts w:ascii="Arial" w:hAnsi="Arial" w:cs="Arial"/>
          <w:spacing w:val="58"/>
          <w:sz w:val="24"/>
          <w:szCs w:val="24"/>
        </w:rPr>
        <w:t xml:space="preserve"> </w:t>
      </w:r>
      <w:r w:rsidRPr="001A587A">
        <w:rPr>
          <w:rFonts w:ascii="Arial" w:hAnsi="Arial" w:cs="Arial"/>
          <w:sz w:val="24"/>
          <w:szCs w:val="24"/>
        </w:rPr>
        <w:t>звернемося</w:t>
      </w:r>
      <w:r w:rsidRPr="001A587A">
        <w:rPr>
          <w:rFonts w:ascii="Arial" w:hAnsi="Arial" w:cs="Arial"/>
          <w:spacing w:val="58"/>
          <w:sz w:val="24"/>
          <w:szCs w:val="24"/>
        </w:rPr>
        <w:t xml:space="preserve"> </w:t>
      </w:r>
      <w:r w:rsidRPr="001A587A">
        <w:rPr>
          <w:rFonts w:ascii="Arial" w:hAnsi="Arial" w:cs="Arial"/>
          <w:sz w:val="24"/>
          <w:szCs w:val="24"/>
        </w:rPr>
        <w:t>до</w:t>
      </w:r>
      <w:r w:rsidRPr="001A587A">
        <w:rPr>
          <w:rFonts w:ascii="Arial" w:hAnsi="Arial" w:cs="Arial"/>
          <w:spacing w:val="57"/>
          <w:sz w:val="24"/>
          <w:szCs w:val="24"/>
        </w:rPr>
        <w:t xml:space="preserve"> </w:t>
      </w:r>
      <w:r w:rsidRPr="001A587A">
        <w:rPr>
          <w:rFonts w:ascii="Arial" w:hAnsi="Arial" w:cs="Arial"/>
          <w:sz w:val="24"/>
          <w:szCs w:val="24"/>
        </w:rPr>
        <w:t>продукції</w:t>
      </w:r>
      <w:r w:rsidRPr="001A587A">
        <w:rPr>
          <w:rFonts w:ascii="Arial" w:hAnsi="Arial" w:cs="Arial"/>
          <w:spacing w:val="57"/>
          <w:sz w:val="24"/>
          <w:szCs w:val="24"/>
        </w:rPr>
        <w:t xml:space="preserve"> </w:t>
      </w:r>
      <w:r w:rsidRPr="001A587A">
        <w:rPr>
          <w:rFonts w:ascii="Arial" w:hAnsi="Arial" w:cs="Arial"/>
          <w:sz w:val="24"/>
          <w:szCs w:val="24"/>
        </w:rPr>
        <w:t>саме</w:t>
      </w:r>
      <w:r w:rsidRPr="001A587A">
        <w:rPr>
          <w:rFonts w:ascii="Arial" w:hAnsi="Arial" w:cs="Arial"/>
          <w:spacing w:val="57"/>
          <w:sz w:val="24"/>
          <w:szCs w:val="24"/>
        </w:rPr>
        <w:t xml:space="preserve"> </w:t>
      </w:r>
      <w:r w:rsidRPr="001A587A">
        <w:rPr>
          <w:rFonts w:ascii="Arial" w:hAnsi="Arial" w:cs="Arial"/>
          <w:sz w:val="24"/>
          <w:szCs w:val="24"/>
        </w:rPr>
        <w:t>цієї</w:t>
      </w:r>
      <w:r w:rsidRPr="001A587A">
        <w:rPr>
          <w:rFonts w:ascii="Arial" w:hAnsi="Arial" w:cs="Arial"/>
          <w:spacing w:val="57"/>
          <w:sz w:val="24"/>
          <w:szCs w:val="24"/>
        </w:rPr>
        <w:t xml:space="preserve"> </w:t>
      </w:r>
      <w:r w:rsidRPr="001A587A">
        <w:rPr>
          <w:rFonts w:ascii="Arial" w:hAnsi="Arial" w:cs="Arial"/>
          <w:sz w:val="24"/>
          <w:szCs w:val="24"/>
        </w:rPr>
        <w:t>галузі. Конкретно це</w:t>
      </w:r>
      <w:r w:rsidRPr="001A587A">
        <w:rPr>
          <w:rFonts w:ascii="Arial" w:hAnsi="Arial" w:cs="Arial"/>
          <w:spacing w:val="65"/>
          <w:sz w:val="24"/>
          <w:szCs w:val="24"/>
        </w:rPr>
        <w:t xml:space="preserve"> </w:t>
      </w:r>
      <w:r w:rsidRPr="001A587A">
        <w:rPr>
          <w:rFonts w:ascii="Arial" w:hAnsi="Arial" w:cs="Arial"/>
          <w:sz w:val="24"/>
          <w:szCs w:val="24"/>
        </w:rPr>
        <w:t>буде</w:t>
      </w:r>
      <w:r w:rsidRPr="001A587A">
        <w:rPr>
          <w:rFonts w:ascii="Arial" w:hAnsi="Arial" w:cs="Arial"/>
          <w:spacing w:val="65"/>
          <w:sz w:val="24"/>
          <w:szCs w:val="24"/>
        </w:rPr>
        <w:t xml:space="preserve"> </w:t>
      </w:r>
      <w:r w:rsidRPr="001A587A">
        <w:rPr>
          <w:rFonts w:ascii="Arial" w:hAnsi="Arial" w:cs="Arial"/>
          <w:sz w:val="24"/>
          <w:szCs w:val="24"/>
        </w:rPr>
        <w:t>стосуватися</w:t>
      </w:r>
      <w:r w:rsidRPr="001A587A">
        <w:rPr>
          <w:rFonts w:ascii="Arial" w:hAnsi="Arial" w:cs="Arial"/>
          <w:spacing w:val="65"/>
          <w:sz w:val="24"/>
          <w:szCs w:val="24"/>
        </w:rPr>
        <w:t xml:space="preserve"> </w:t>
      </w:r>
      <w:r w:rsidRPr="001A587A">
        <w:rPr>
          <w:rFonts w:ascii="Arial" w:hAnsi="Arial" w:cs="Arial"/>
          <w:sz w:val="24"/>
          <w:szCs w:val="24"/>
        </w:rPr>
        <w:t>автомобілебудування,</w:t>
      </w:r>
      <w:r w:rsidRPr="001A587A">
        <w:rPr>
          <w:rFonts w:ascii="Arial" w:hAnsi="Arial" w:cs="Arial"/>
          <w:spacing w:val="65"/>
          <w:sz w:val="24"/>
          <w:szCs w:val="24"/>
        </w:rPr>
        <w:t xml:space="preserve"> </w:t>
      </w:r>
      <w:r w:rsidRPr="001A587A">
        <w:rPr>
          <w:rFonts w:ascii="Arial" w:hAnsi="Arial" w:cs="Arial"/>
          <w:sz w:val="24"/>
          <w:szCs w:val="24"/>
        </w:rPr>
        <w:t>оскільки тут</w:t>
      </w:r>
      <w:r w:rsidRPr="001A587A">
        <w:rPr>
          <w:rFonts w:ascii="Arial" w:hAnsi="Arial" w:cs="Arial"/>
          <w:spacing w:val="65"/>
          <w:sz w:val="24"/>
          <w:szCs w:val="24"/>
        </w:rPr>
        <w:t xml:space="preserve"> </w:t>
      </w:r>
      <w:r w:rsidRPr="001A587A">
        <w:rPr>
          <w:rFonts w:ascii="Arial" w:hAnsi="Arial" w:cs="Arial"/>
          <w:sz w:val="24"/>
          <w:szCs w:val="24"/>
        </w:rPr>
        <w:t>найбільш яскраво проявляються досягнення промислового дизайну.</w:t>
      </w:r>
    </w:p>
    <w:p w:rsidR="001A587A" w:rsidRPr="001A587A" w:rsidRDefault="001A587A" w:rsidP="001A587A">
      <w:pPr>
        <w:kinsoku w:val="0"/>
        <w:overflowPunct w:val="0"/>
        <w:autoSpaceDE w:val="0"/>
        <w:autoSpaceDN w:val="0"/>
        <w:adjustRightInd w:val="0"/>
        <w:spacing w:before="2" w:after="0" w:line="360" w:lineRule="auto"/>
        <w:ind w:left="726" w:right="1419" w:firstLine="708"/>
        <w:jc w:val="both"/>
        <w:rPr>
          <w:rFonts w:ascii="Arial" w:hAnsi="Arial" w:cs="Arial"/>
          <w:sz w:val="24"/>
          <w:szCs w:val="24"/>
        </w:rPr>
      </w:pPr>
      <w:r w:rsidRPr="001A587A">
        <w:rPr>
          <w:rFonts w:ascii="Arial" w:hAnsi="Arial" w:cs="Arial"/>
          <w:sz w:val="24"/>
          <w:szCs w:val="24"/>
        </w:rPr>
        <w:t xml:space="preserve">Слід зауважити, що можна простежити дві основні тенденції </w:t>
      </w:r>
      <w:proofErr w:type="spellStart"/>
      <w:r w:rsidRPr="001A587A">
        <w:rPr>
          <w:rFonts w:ascii="Arial" w:hAnsi="Arial" w:cs="Arial"/>
          <w:sz w:val="24"/>
          <w:szCs w:val="24"/>
        </w:rPr>
        <w:t>формо-</w:t>
      </w:r>
      <w:proofErr w:type="spellEnd"/>
      <w:r w:rsidRPr="001A587A">
        <w:rPr>
          <w:rFonts w:ascii="Arial" w:hAnsi="Arial" w:cs="Arial"/>
          <w:sz w:val="24"/>
          <w:szCs w:val="24"/>
        </w:rPr>
        <w:t xml:space="preserve"> утворення екологічних транспортних засобів. Перша з них тяжіє до </w:t>
      </w:r>
      <w:proofErr w:type="spellStart"/>
      <w:r w:rsidRPr="001A587A">
        <w:rPr>
          <w:rFonts w:ascii="Arial" w:hAnsi="Arial" w:cs="Arial"/>
          <w:sz w:val="24"/>
          <w:szCs w:val="24"/>
        </w:rPr>
        <w:t>викорис-</w:t>
      </w:r>
      <w:proofErr w:type="spellEnd"/>
      <w:r w:rsidRPr="001A587A">
        <w:rPr>
          <w:rFonts w:ascii="Arial" w:hAnsi="Arial" w:cs="Arial"/>
          <w:sz w:val="24"/>
          <w:szCs w:val="24"/>
        </w:rPr>
        <w:t xml:space="preserve"> </w:t>
      </w:r>
      <w:proofErr w:type="spellStart"/>
      <w:r w:rsidRPr="001A587A">
        <w:rPr>
          <w:rFonts w:ascii="Arial" w:hAnsi="Arial" w:cs="Arial"/>
          <w:sz w:val="24"/>
          <w:szCs w:val="24"/>
        </w:rPr>
        <w:t>тання</w:t>
      </w:r>
      <w:proofErr w:type="spellEnd"/>
      <w:r w:rsidRPr="001A587A">
        <w:rPr>
          <w:rFonts w:ascii="Arial" w:hAnsi="Arial" w:cs="Arial"/>
          <w:sz w:val="24"/>
          <w:szCs w:val="24"/>
        </w:rPr>
        <w:t xml:space="preserve"> існуючих компонувальних схем кузовів серійних автомобілів, але з урахуванням заявленої концепції та технічної складової. Технічної складової можна вважати:</w:t>
      </w:r>
    </w:p>
    <w:p w:rsidR="001A587A" w:rsidRPr="001A587A" w:rsidRDefault="001A587A" w:rsidP="001A587A">
      <w:pPr>
        <w:numPr>
          <w:ilvl w:val="0"/>
          <w:numId w:val="3"/>
        </w:numPr>
        <w:tabs>
          <w:tab w:val="left" w:pos="1695"/>
        </w:tabs>
        <w:kinsoku w:val="0"/>
        <w:overflowPunct w:val="0"/>
        <w:autoSpaceDE w:val="0"/>
        <w:autoSpaceDN w:val="0"/>
        <w:adjustRightInd w:val="0"/>
        <w:spacing w:before="2" w:after="0" w:line="240" w:lineRule="auto"/>
        <w:ind w:left="1694" w:hanging="147"/>
        <w:rPr>
          <w:rFonts w:ascii="Arial" w:hAnsi="Arial" w:cs="Arial"/>
          <w:sz w:val="24"/>
          <w:szCs w:val="24"/>
        </w:rPr>
      </w:pPr>
      <w:r w:rsidRPr="001A587A">
        <w:rPr>
          <w:rFonts w:ascii="Arial" w:hAnsi="Arial" w:cs="Arial"/>
          <w:sz w:val="24"/>
          <w:szCs w:val="24"/>
        </w:rPr>
        <w:t>тип силового агрегату;</w:t>
      </w:r>
    </w:p>
    <w:p w:rsidR="001A587A" w:rsidRPr="001A587A" w:rsidRDefault="001A587A" w:rsidP="001A587A">
      <w:pPr>
        <w:numPr>
          <w:ilvl w:val="0"/>
          <w:numId w:val="3"/>
        </w:numPr>
        <w:tabs>
          <w:tab w:val="left" w:pos="1695"/>
        </w:tabs>
        <w:kinsoku w:val="0"/>
        <w:overflowPunct w:val="0"/>
        <w:autoSpaceDE w:val="0"/>
        <w:autoSpaceDN w:val="0"/>
        <w:adjustRightInd w:val="0"/>
        <w:spacing w:before="141" w:after="0" w:line="240" w:lineRule="auto"/>
        <w:ind w:left="1694" w:hanging="147"/>
        <w:rPr>
          <w:rFonts w:ascii="Arial" w:hAnsi="Arial" w:cs="Arial"/>
          <w:sz w:val="24"/>
          <w:szCs w:val="24"/>
        </w:rPr>
      </w:pPr>
      <w:r w:rsidRPr="001A587A">
        <w:rPr>
          <w:rFonts w:ascii="Arial" w:hAnsi="Arial" w:cs="Arial"/>
          <w:sz w:val="24"/>
          <w:szCs w:val="24"/>
        </w:rPr>
        <w:t>джерело енергії;</w:t>
      </w: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w:drawing>
          <wp:inline distT="0" distB="0" distL="0" distR="0">
            <wp:extent cx="7116445" cy="17462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6445" cy="174625"/>
                    </a:xfrm>
                    <a:prstGeom prst="rect">
                      <a:avLst/>
                    </a:prstGeom>
                    <a:noFill/>
                    <a:ln>
                      <a:noFill/>
                    </a:ln>
                  </pic:spPr>
                </pic:pic>
              </a:graphicData>
            </a:graphic>
          </wp:inline>
        </w:drawing>
      </w:r>
    </w:p>
    <w:p w:rsidR="001A587A" w:rsidRPr="001A587A" w:rsidRDefault="001A587A" w:rsidP="001A587A">
      <w:pPr>
        <w:numPr>
          <w:ilvl w:val="0"/>
          <w:numId w:val="3"/>
        </w:numPr>
        <w:tabs>
          <w:tab w:val="left" w:pos="1695"/>
        </w:tabs>
        <w:kinsoku w:val="0"/>
        <w:overflowPunct w:val="0"/>
        <w:autoSpaceDE w:val="0"/>
        <w:autoSpaceDN w:val="0"/>
        <w:adjustRightInd w:val="0"/>
        <w:spacing w:before="137" w:after="0" w:line="240" w:lineRule="auto"/>
        <w:ind w:left="1694" w:hanging="147"/>
        <w:rPr>
          <w:rFonts w:ascii="Arial" w:hAnsi="Arial" w:cs="Arial"/>
          <w:sz w:val="24"/>
          <w:szCs w:val="24"/>
        </w:rPr>
      </w:pPr>
      <w:r w:rsidRPr="001A587A">
        <w:rPr>
          <w:rFonts w:ascii="Arial" w:hAnsi="Arial" w:cs="Arial"/>
          <w:sz w:val="24"/>
          <w:szCs w:val="24"/>
        </w:rPr>
        <w:t>головні конструкційні матеріали.</w:t>
      </w:r>
    </w:p>
    <w:p w:rsidR="001A587A" w:rsidRPr="001A587A" w:rsidRDefault="001A587A" w:rsidP="001A587A">
      <w:pPr>
        <w:numPr>
          <w:ilvl w:val="0"/>
          <w:numId w:val="3"/>
        </w:numPr>
        <w:tabs>
          <w:tab w:val="left" w:pos="1695"/>
        </w:tabs>
        <w:kinsoku w:val="0"/>
        <w:overflowPunct w:val="0"/>
        <w:autoSpaceDE w:val="0"/>
        <w:autoSpaceDN w:val="0"/>
        <w:adjustRightInd w:val="0"/>
        <w:spacing w:before="137" w:after="0" w:line="240" w:lineRule="auto"/>
        <w:ind w:left="1694" w:hanging="147"/>
        <w:rPr>
          <w:rFonts w:ascii="Arial" w:hAnsi="Arial" w:cs="Arial"/>
          <w:sz w:val="24"/>
          <w:szCs w:val="24"/>
        </w:rPr>
        <w:sectPr w:rsidR="001A587A" w:rsidRPr="001A587A">
          <w:type w:val="continuous"/>
          <w:pgSz w:w="11910" w:h="16840"/>
          <w:pgMar w:top="0" w:right="0" w:bottom="0" w:left="580" w:header="708" w:footer="708" w:gutter="0"/>
          <w:cols w:space="720"/>
          <w:noEndnote/>
        </w:sectPr>
      </w:pPr>
    </w:p>
    <w:p w:rsidR="001A587A" w:rsidRPr="001A587A" w:rsidRDefault="001A587A" w:rsidP="001A587A">
      <w:pPr>
        <w:kinsoku w:val="0"/>
        <w:overflowPunct w:val="0"/>
        <w:autoSpaceDE w:val="0"/>
        <w:autoSpaceDN w:val="0"/>
        <w:adjustRightInd w:val="0"/>
        <w:spacing w:after="0" w:line="240" w:lineRule="auto"/>
        <w:rPr>
          <w:rFonts w:ascii="Arial" w:hAnsi="Arial" w:cs="Arial"/>
          <w:sz w:val="20"/>
          <w:szCs w:val="20"/>
        </w:rPr>
      </w:pP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mc:AlternateContent>
          <mc:Choice Requires="wpg">
            <w:drawing>
              <wp:inline distT="0" distB="0" distL="0" distR="0">
                <wp:extent cx="7120890" cy="276860"/>
                <wp:effectExtent l="0" t="0" r="3810" b="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276860"/>
                          <a:chOff x="0" y="0"/>
                          <a:chExt cx="11214" cy="436"/>
                        </a:xfrm>
                      </wpg:grpSpPr>
                      <pic:pic xmlns:pic="http://schemas.openxmlformats.org/drawingml/2006/picture">
                        <pic:nvPicPr>
                          <pic:cNvPr id="17"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83"/>
                            <a:ext cx="11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20"/>
                        <wps:cNvSpPr txBox="1">
                          <a:spLocks noChangeArrowheads="1"/>
                        </wps:cNvSpPr>
                        <wps:spPr bwMode="auto">
                          <a:xfrm>
                            <a:off x="635" y="0"/>
                            <a:ext cx="47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482</w:t>
                              </w:r>
                            </w:p>
                          </w:txbxContent>
                        </wps:txbx>
                        <wps:bodyPr rot="0" vert="horz" wrap="square" lIns="0" tIns="0" rIns="0" bIns="0" anchor="t" anchorCtr="0" upright="1">
                          <a:noAutofit/>
                        </wps:bodyPr>
                      </wps:wsp>
                      <wps:wsp>
                        <wps:cNvPr id="19" name="Text Box 21"/>
                        <wps:cNvSpPr txBox="1">
                          <a:spLocks noChangeArrowheads="1"/>
                        </wps:cNvSpPr>
                        <wps:spPr bwMode="auto">
                          <a:xfrm>
                            <a:off x="2751" y="49"/>
                            <a:ext cx="713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Journal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Educational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and</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Stud</w:t>
                              </w:r>
                              <w:r>
                                <w:rPr>
                                  <w:rFonts w:ascii="Palatino Linotype" w:hAnsi="Palatino Linotype" w:cs="Palatino Linotype"/>
                                  <w:i/>
                                  <w:iCs/>
                                  <w:strike/>
                                  <w:color w:val="FFFFFF"/>
                                  <w:u w:val="double" w:color="D5E6D4"/>
                                </w:rPr>
                                <w:t>ies</w:t>
                              </w:r>
                              <w:proofErr w:type="spellEnd"/>
                              <w:r>
                                <w:rPr>
                                  <w:rFonts w:ascii="Palatino Linotype" w:hAnsi="Palatino Linotype" w:cs="Palatino Linotype"/>
                                  <w:i/>
                                  <w:iCs/>
                                  <w:strike/>
                                  <w:color w:val="FFFFFF"/>
                                  <w:u w:val="double" w:color="D5E6D4"/>
                                </w:rPr>
                                <w:t xml:space="preserve">                                      </w:t>
                              </w:r>
                            </w:p>
                          </w:txbxContent>
                        </wps:txbx>
                        <wps:bodyPr rot="0" vert="horz" wrap="square" lIns="0" tIns="0" rIns="0" bIns="0" anchor="t" anchorCtr="0" upright="1">
                          <a:noAutofit/>
                        </wps:bodyPr>
                      </wps:wsp>
                    </wpg:wgp>
                  </a:graphicData>
                </a:graphic>
              </wp:inline>
            </w:drawing>
          </mc:Choice>
          <mc:Fallback>
            <w:pict>
              <v:group id="Группа 16" o:spid="_x0000_s1042" style="width:560.7pt;height:21.8pt;mso-position-horizontal-relative:char;mso-position-vertical-relative:line" coordsize="11214,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">
                <v:shape id="Picture 19" o:spid="_x0000_s1043" type="#_x0000_t75" style="position:absolute;top:83;width:112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BpVHCAAAA2wAAAA8AAABkcnMvZG93bnJldi54bWxETztrwzAQ3gv5D+IC2RrZGdLGjRISQ6BD&#10;h7yWbod1tUWtk7FU2cmvrwqBbvfxPW+9HW0rIvXeOFaQzzMQxJXThmsF18vh+RWED8gaW8ek4EYe&#10;tpvJ0xoL7QY+UTyHWqQQ9gUqaELoCil91ZBFP3cdceK+XG8xJNjXUvc4pHDbykWWLaVFw6mhwY7K&#10;hqrv849V8GGO+7y8c1xEGfPDsTXD6rNUajYdd28gAo3hX/xwv+s0/wX+fkkH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waVRwgAAANsAAAAPAAAAAAAAAAAAAAAAAJ8C&#10;AABkcnMvZG93bnJldi54bWxQSwUGAAAAAAQABAD3AAAAjgMAAAAA&#10;">
                  <v:imagedata r:id="rId8" o:title=""/>
                </v:shape>
                <v:shape id="Text Box 20" o:spid="_x0000_s1044" type="#_x0000_t202" style="position:absolute;left:635;width:478;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482</w:t>
                        </w:r>
                      </w:p>
                    </w:txbxContent>
                  </v:textbox>
                </v:shape>
                <v:shape id="Text Box 21" o:spid="_x0000_s1045" type="#_x0000_t202" style="position:absolute;left:2751;top:49;width:713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Journal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Educational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and</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Stud</w:t>
                        </w:r>
                        <w:r>
                          <w:rPr>
                            <w:rFonts w:ascii="Palatino Linotype" w:hAnsi="Palatino Linotype" w:cs="Palatino Linotype"/>
                            <w:i/>
                            <w:iCs/>
                            <w:strike/>
                            <w:color w:val="FFFFFF"/>
                            <w:u w:val="double" w:color="D5E6D4"/>
                          </w:rPr>
                          <w:t>ies</w:t>
                        </w:r>
                        <w:proofErr w:type="spellEnd"/>
                        <w:r>
                          <w:rPr>
                            <w:rFonts w:ascii="Palatino Linotype" w:hAnsi="Palatino Linotype" w:cs="Palatino Linotype"/>
                            <w:i/>
                            <w:iCs/>
                            <w:strike/>
                            <w:color w:val="FFFFFF"/>
                            <w:u w:val="double" w:color="D5E6D4"/>
                          </w:rPr>
                          <w:t xml:space="preserve">                                      </w:t>
                        </w:r>
                      </w:p>
                    </w:txbxContent>
                  </v:textbox>
                </v:shape>
                <w10:anchorlock/>
              </v:group>
            </w:pict>
          </mc:Fallback>
        </mc:AlternateContent>
      </w:r>
    </w:p>
    <w:p w:rsidR="001A587A" w:rsidRPr="001A587A" w:rsidRDefault="001A587A" w:rsidP="001A587A">
      <w:pPr>
        <w:kinsoku w:val="0"/>
        <w:overflowPunct w:val="0"/>
        <w:autoSpaceDE w:val="0"/>
        <w:autoSpaceDN w:val="0"/>
        <w:adjustRightInd w:val="0"/>
        <w:spacing w:before="52" w:after="0" w:line="360" w:lineRule="auto"/>
        <w:ind w:left="727" w:right="1418" w:firstLine="708"/>
        <w:jc w:val="both"/>
        <w:rPr>
          <w:rFonts w:ascii="Arial" w:hAnsi="Arial" w:cs="Arial"/>
          <w:sz w:val="24"/>
          <w:szCs w:val="24"/>
        </w:rPr>
      </w:pPr>
      <w:r w:rsidRPr="001A587A">
        <w:rPr>
          <w:rFonts w:ascii="Arial" w:hAnsi="Arial" w:cs="Arial"/>
          <w:sz w:val="24"/>
          <w:szCs w:val="24"/>
        </w:rPr>
        <w:t>У цьому випадку конструкційно-технологічні рішення класичного авто практично повністю переносяться і на екологічне транспортний засіб. Його проектний образ майже розчиняється в образі екологічного попередника.</w:t>
      </w:r>
    </w:p>
    <w:p w:rsidR="001A587A" w:rsidRPr="001A587A" w:rsidRDefault="001A587A" w:rsidP="001A587A">
      <w:pPr>
        <w:kinsoku w:val="0"/>
        <w:overflowPunct w:val="0"/>
        <w:autoSpaceDE w:val="0"/>
        <w:autoSpaceDN w:val="0"/>
        <w:adjustRightInd w:val="0"/>
        <w:spacing w:before="2" w:after="0" w:line="360" w:lineRule="auto"/>
        <w:ind w:left="727" w:right="1418" w:firstLine="709"/>
        <w:jc w:val="both"/>
        <w:rPr>
          <w:rFonts w:ascii="Arial" w:hAnsi="Arial" w:cs="Arial"/>
          <w:sz w:val="24"/>
          <w:szCs w:val="24"/>
        </w:rPr>
      </w:pPr>
      <w:r w:rsidRPr="001A587A">
        <w:rPr>
          <w:rFonts w:ascii="Arial" w:hAnsi="Arial" w:cs="Arial"/>
          <w:sz w:val="24"/>
          <w:szCs w:val="24"/>
        </w:rPr>
        <w:t>Між тим, формоутворення кузова електроавтомобіля вимагає особливої уваги з точки зору, наприклад, аеродинамічних характеристик. Так, якщо в звичайному</w:t>
      </w:r>
      <w:r w:rsidRPr="001A587A">
        <w:rPr>
          <w:rFonts w:ascii="Arial" w:hAnsi="Arial" w:cs="Arial"/>
          <w:spacing w:val="50"/>
          <w:sz w:val="24"/>
          <w:szCs w:val="24"/>
        </w:rPr>
        <w:t xml:space="preserve"> </w:t>
      </w:r>
      <w:r w:rsidRPr="001A587A">
        <w:rPr>
          <w:rFonts w:ascii="Arial" w:hAnsi="Arial" w:cs="Arial"/>
          <w:sz w:val="24"/>
          <w:szCs w:val="24"/>
        </w:rPr>
        <w:t>автомобілі поліпшення аеродинамічних характеристик може досягатися</w:t>
      </w:r>
      <w:r w:rsidRPr="001A587A">
        <w:rPr>
          <w:rFonts w:ascii="Arial" w:hAnsi="Arial" w:cs="Arial"/>
          <w:spacing w:val="61"/>
          <w:sz w:val="24"/>
          <w:szCs w:val="24"/>
        </w:rPr>
        <w:t xml:space="preserve"> </w:t>
      </w:r>
      <w:r w:rsidRPr="001A587A">
        <w:rPr>
          <w:rFonts w:ascii="Arial" w:hAnsi="Arial" w:cs="Arial"/>
          <w:sz w:val="24"/>
          <w:szCs w:val="24"/>
        </w:rPr>
        <w:t>як</w:t>
      </w:r>
      <w:r w:rsidRPr="001A587A">
        <w:rPr>
          <w:rFonts w:ascii="Arial" w:hAnsi="Arial" w:cs="Arial"/>
          <w:spacing w:val="61"/>
          <w:sz w:val="24"/>
          <w:szCs w:val="24"/>
        </w:rPr>
        <w:t xml:space="preserve"> </w:t>
      </w:r>
      <w:r w:rsidRPr="001A587A">
        <w:rPr>
          <w:rFonts w:ascii="Arial" w:hAnsi="Arial" w:cs="Arial"/>
          <w:sz w:val="24"/>
          <w:szCs w:val="24"/>
        </w:rPr>
        <w:t>пасивними</w:t>
      </w:r>
      <w:r w:rsidRPr="001A587A">
        <w:rPr>
          <w:rFonts w:ascii="Arial" w:hAnsi="Arial" w:cs="Arial"/>
          <w:spacing w:val="61"/>
          <w:sz w:val="24"/>
          <w:szCs w:val="24"/>
        </w:rPr>
        <w:t xml:space="preserve"> </w:t>
      </w:r>
      <w:r w:rsidRPr="001A587A">
        <w:rPr>
          <w:rFonts w:ascii="Arial" w:hAnsi="Arial" w:cs="Arial"/>
          <w:sz w:val="24"/>
          <w:szCs w:val="24"/>
        </w:rPr>
        <w:t>так</w:t>
      </w:r>
      <w:r w:rsidRPr="001A587A">
        <w:rPr>
          <w:rFonts w:ascii="Arial" w:hAnsi="Arial" w:cs="Arial"/>
          <w:spacing w:val="61"/>
          <w:sz w:val="24"/>
          <w:szCs w:val="24"/>
        </w:rPr>
        <w:t xml:space="preserve"> </w:t>
      </w:r>
      <w:r w:rsidRPr="001A587A">
        <w:rPr>
          <w:rFonts w:ascii="Arial" w:hAnsi="Arial" w:cs="Arial"/>
          <w:sz w:val="24"/>
          <w:szCs w:val="24"/>
        </w:rPr>
        <w:t>і</w:t>
      </w:r>
      <w:r w:rsidRPr="001A587A">
        <w:rPr>
          <w:rFonts w:ascii="Arial" w:hAnsi="Arial" w:cs="Arial"/>
          <w:spacing w:val="61"/>
          <w:sz w:val="24"/>
          <w:szCs w:val="24"/>
        </w:rPr>
        <w:t xml:space="preserve"> </w:t>
      </w:r>
      <w:r w:rsidRPr="001A587A">
        <w:rPr>
          <w:rFonts w:ascii="Arial" w:hAnsi="Arial" w:cs="Arial"/>
          <w:sz w:val="24"/>
          <w:szCs w:val="24"/>
        </w:rPr>
        <w:t>активними</w:t>
      </w:r>
      <w:r w:rsidRPr="001A587A">
        <w:rPr>
          <w:rFonts w:ascii="Arial" w:hAnsi="Arial" w:cs="Arial"/>
          <w:spacing w:val="61"/>
          <w:sz w:val="24"/>
          <w:szCs w:val="24"/>
        </w:rPr>
        <w:t xml:space="preserve"> </w:t>
      </w:r>
      <w:r w:rsidRPr="001A587A">
        <w:rPr>
          <w:rFonts w:ascii="Arial" w:hAnsi="Arial" w:cs="Arial"/>
          <w:sz w:val="24"/>
          <w:szCs w:val="24"/>
        </w:rPr>
        <w:t>конструкційними</w:t>
      </w:r>
      <w:r w:rsidRPr="001A587A">
        <w:rPr>
          <w:rFonts w:ascii="Arial" w:hAnsi="Arial" w:cs="Arial"/>
          <w:spacing w:val="61"/>
          <w:sz w:val="24"/>
          <w:szCs w:val="24"/>
        </w:rPr>
        <w:t xml:space="preserve"> </w:t>
      </w:r>
      <w:r w:rsidRPr="001A587A">
        <w:rPr>
          <w:rFonts w:ascii="Arial" w:hAnsi="Arial" w:cs="Arial"/>
          <w:sz w:val="24"/>
          <w:szCs w:val="24"/>
        </w:rPr>
        <w:t>засобами,</w:t>
      </w:r>
      <w:r w:rsidRPr="001A587A">
        <w:rPr>
          <w:rFonts w:ascii="Arial" w:hAnsi="Arial" w:cs="Arial"/>
          <w:spacing w:val="62"/>
          <w:sz w:val="24"/>
          <w:szCs w:val="24"/>
        </w:rPr>
        <w:t xml:space="preserve"> </w:t>
      </w:r>
      <w:r w:rsidRPr="001A587A">
        <w:rPr>
          <w:rFonts w:ascii="Arial" w:hAnsi="Arial" w:cs="Arial"/>
          <w:sz w:val="24"/>
          <w:szCs w:val="24"/>
        </w:rPr>
        <w:t>то</w:t>
      </w:r>
      <w:r w:rsidRPr="001A587A">
        <w:rPr>
          <w:rFonts w:ascii="Arial" w:hAnsi="Arial" w:cs="Arial"/>
          <w:spacing w:val="61"/>
          <w:sz w:val="24"/>
          <w:szCs w:val="24"/>
        </w:rPr>
        <w:t xml:space="preserve"> </w:t>
      </w:r>
      <w:r w:rsidRPr="001A587A">
        <w:rPr>
          <w:rFonts w:ascii="Arial" w:hAnsi="Arial" w:cs="Arial"/>
          <w:sz w:val="24"/>
          <w:szCs w:val="24"/>
        </w:rPr>
        <w:t xml:space="preserve">для електромобіля цей вибір дещо вужчий. Жорстка економія енергоресурсу не дозволяє конструкторам використовувати такі елементи активної </w:t>
      </w:r>
      <w:proofErr w:type="spellStart"/>
      <w:r w:rsidRPr="001A587A">
        <w:rPr>
          <w:rFonts w:ascii="Arial" w:hAnsi="Arial" w:cs="Arial"/>
          <w:sz w:val="24"/>
          <w:szCs w:val="24"/>
        </w:rPr>
        <w:t>аеродина-</w:t>
      </w:r>
      <w:proofErr w:type="spellEnd"/>
      <w:r w:rsidRPr="001A587A">
        <w:rPr>
          <w:rFonts w:ascii="Arial" w:hAnsi="Arial" w:cs="Arial"/>
          <w:sz w:val="24"/>
          <w:szCs w:val="24"/>
        </w:rPr>
        <w:t xml:space="preserve"> </w:t>
      </w:r>
      <w:proofErr w:type="spellStart"/>
      <w:r w:rsidRPr="001A587A">
        <w:rPr>
          <w:rFonts w:ascii="Arial" w:hAnsi="Arial" w:cs="Arial"/>
          <w:sz w:val="24"/>
          <w:szCs w:val="24"/>
        </w:rPr>
        <w:t>мічної</w:t>
      </w:r>
      <w:proofErr w:type="spellEnd"/>
      <w:r w:rsidRPr="001A587A">
        <w:rPr>
          <w:rFonts w:ascii="Arial" w:hAnsi="Arial" w:cs="Arial"/>
          <w:sz w:val="24"/>
          <w:szCs w:val="24"/>
        </w:rPr>
        <w:t xml:space="preserve"> системи як </w:t>
      </w:r>
      <w:proofErr w:type="spellStart"/>
      <w:r w:rsidRPr="001A587A">
        <w:rPr>
          <w:rFonts w:ascii="Arial" w:hAnsi="Arial" w:cs="Arial"/>
          <w:sz w:val="24"/>
          <w:szCs w:val="24"/>
        </w:rPr>
        <w:t>антикрило</w:t>
      </w:r>
      <w:proofErr w:type="spellEnd"/>
      <w:r w:rsidRPr="001A587A">
        <w:rPr>
          <w:rFonts w:ascii="Arial" w:hAnsi="Arial" w:cs="Arial"/>
          <w:sz w:val="24"/>
          <w:szCs w:val="24"/>
        </w:rPr>
        <w:t xml:space="preserve"> з електромеханічним приводом або закрилки. Такими елементами оснащені відомі культові автомобілі як «</w:t>
      </w:r>
      <w:proofErr w:type="spellStart"/>
      <w:r w:rsidRPr="001A587A">
        <w:rPr>
          <w:rFonts w:ascii="Arial" w:hAnsi="Arial" w:cs="Arial"/>
          <w:sz w:val="24"/>
          <w:szCs w:val="24"/>
        </w:rPr>
        <w:t>Porsche</w:t>
      </w:r>
      <w:proofErr w:type="spellEnd"/>
      <w:r w:rsidRPr="001A587A">
        <w:rPr>
          <w:rFonts w:ascii="Arial" w:hAnsi="Arial" w:cs="Arial"/>
          <w:sz w:val="24"/>
          <w:szCs w:val="24"/>
        </w:rPr>
        <w:t xml:space="preserve"> 918 </w:t>
      </w:r>
      <w:proofErr w:type="spellStart"/>
      <w:r w:rsidRPr="001A587A">
        <w:rPr>
          <w:rFonts w:ascii="Arial" w:hAnsi="Arial" w:cs="Arial"/>
          <w:sz w:val="24"/>
          <w:szCs w:val="24"/>
        </w:rPr>
        <w:t>Spyder</w:t>
      </w:r>
      <w:proofErr w:type="spellEnd"/>
      <w:r w:rsidRPr="001A587A">
        <w:rPr>
          <w:rFonts w:ascii="Arial" w:hAnsi="Arial" w:cs="Arial"/>
          <w:sz w:val="24"/>
          <w:szCs w:val="24"/>
        </w:rPr>
        <w:t>» [5] і «</w:t>
      </w:r>
      <w:proofErr w:type="spellStart"/>
      <w:r w:rsidRPr="001A587A">
        <w:rPr>
          <w:rFonts w:ascii="Arial" w:hAnsi="Arial" w:cs="Arial"/>
          <w:sz w:val="24"/>
          <w:szCs w:val="24"/>
        </w:rPr>
        <w:t>Pagani</w:t>
      </w:r>
      <w:proofErr w:type="spellEnd"/>
      <w:r w:rsidRPr="001A587A">
        <w:rPr>
          <w:rFonts w:ascii="Arial" w:hAnsi="Arial" w:cs="Arial"/>
          <w:sz w:val="24"/>
          <w:szCs w:val="24"/>
        </w:rPr>
        <w:t xml:space="preserve"> </w:t>
      </w:r>
      <w:proofErr w:type="spellStart"/>
      <w:r w:rsidRPr="001A587A">
        <w:rPr>
          <w:rFonts w:ascii="Arial" w:hAnsi="Arial" w:cs="Arial"/>
          <w:sz w:val="24"/>
          <w:szCs w:val="24"/>
        </w:rPr>
        <w:t>Huayra</w:t>
      </w:r>
      <w:proofErr w:type="spellEnd"/>
      <w:r w:rsidRPr="001A587A">
        <w:rPr>
          <w:rFonts w:ascii="Arial" w:hAnsi="Arial" w:cs="Arial"/>
          <w:sz w:val="24"/>
          <w:szCs w:val="24"/>
        </w:rPr>
        <w:t>» [6]. Тому в екологічному дизайні для досягнення високих аеродинамічних показників часто експериментують з формою.</w:t>
      </w: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w:drawing>
          <wp:inline distT="0" distB="0" distL="0" distR="0">
            <wp:extent cx="7116445" cy="167005"/>
            <wp:effectExtent l="0" t="0" r="825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6445" cy="167005"/>
                    </a:xfrm>
                    <a:prstGeom prst="rect">
                      <a:avLst/>
                    </a:prstGeom>
                    <a:noFill/>
                    <a:ln>
                      <a:noFill/>
                    </a:ln>
                  </pic:spPr>
                </pic:pic>
              </a:graphicData>
            </a:graphic>
          </wp:inline>
        </w:drawing>
      </w:r>
    </w:p>
    <w:p w:rsidR="001A587A" w:rsidRPr="001A587A" w:rsidRDefault="001A587A" w:rsidP="001A587A">
      <w:pPr>
        <w:kinsoku w:val="0"/>
        <w:overflowPunct w:val="0"/>
        <w:autoSpaceDE w:val="0"/>
        <w:autoSpaceDN w:val="0"/>
        <w:adjustRightInd w:val="0"/>
        <w:spacing w:before="7" w:after="0" w:line="360" w:lineRule="auto"/>
        <w:ind w:left="726" w:right="1418" w:firstLine="709"/>
        <w:jc w:val="both"/>
        <w:rPr>
          <w:rFonts w:ascii="Arial" w:hAnsi="Arial" w:cs="Arial"/>
          <w:sz w:val="24"/>
          <w:szCs w:val="24"/>
        </w:rPr>
      </w:pPr>
      <w:r w:rsidRPr="001A587A">
        <w:rPr>
          <w:rFonts w:ascii="Arial" w:hAnsi="Arial" w:cs="Arial"/>
          <w:sz w:val="24"/>
          <w:szCs w:val="24"/>
        </w:rPr>
        <w:t xml:space="preserve">Це можна розглядати як другу тенденцію. Проілюструвати її можна на прикладі електромобіля </w:t>
      </w:r>
      <w:proofErr w:type="spellStart"/>
      <w:r w:rsidRPr="001A587A">
        <w:rPr>
          <w:rFonts w:ascii="Arial" w:hAnsi="Arial" w:cs="Arial"/>
          <w:sz w:val="24"/>
          <w:szCs w:val="24"/>
        </w:rPr>
        <w:t>Aptera</w:t>
      </w:r>
      <w:proofErr w:type="spellEnd"/>
      <w:r w:rsidRPr="001A587A">
        <w:rPr>
          <w:rFonts w:ascii="Arial" w:hAnsi="Arial" w:cs="Arial"/>
          <w:sz w:val="24"/>
          <w:szCs w:val="24"/>
        </w:rPr>
        <w:t xml:space="preserve"> 2e, який свого часу був представлений в США невеликою компанією </w:t>
      </w:r>
      <w:proofErr w:type="spellStart"/>
      <w:r w:rsidRPr="001A587A">
        <w:rPr>
          <w:rFonts w:ascii="Arial" w:hAnsi="Arial" w:cs="Arial"/>
          <w:sz w:val="24"/>
          <w:szCs w:val="24"/>
        </w:rPr>
        <w:t>Aptera</w:t>
      </w:r>
      <w:proofErr w:type="spellEnd"/>
      <w:r w:rsidRPr="001A587A">
        <w:rPr>
          <w:rFonts w:ascii="Arial" w:hAnsi="Arial" w:cs="Arial"/>
          <w:sz w:val="24"/>
          <w:szCs w:val="24"/>
        </w:rPr>
        <w:t xml:space="preserve"> </w:t>
      </w:r>
      <w:proofErr w:type="spellStart"/>
      <w:r w:rsidRPr="001A587A">
        <w:rPr>
          <w:rFonts w:ascii="Arial" w:hAnsi="Arial" w:cs="Arial"/>
          <w:sz w:val="24"/>
          <w:szCs w:val="24"/>
        </w:rPr>
        <w:t>Motors</w:t>
      </w:r>
      <w:proofErr w:type="spellEnd"/>
      <w:r w:rsidRPr="001A587A">
        <w:rPr>
          <w:rFonts w:ascii="Arial" w:hAnsi="Arial" w:cs="Arial"/>
          <w:sz w:val="24"/>
          <w:szCs w:val="24"/>
        </w:rPr>
        <w:t xml:space="preserve">. Це проект високоефективного міського автомобіля, призначеного для перевезення двох пасажирів. Зовні машина нагадує гібрид міні-літака без крил і </w:t>
      </w:r>
      <w:proofErr w:type="spellStart"/>
      <w:r w:rsidRPr="001A587A">
        <w:rPr>
          <w:rFonts w:ascii="Arial" w:hAnsi="Arial" w:cs="Arial"/>
          <w:sz w:val="24"/>
          <w:szCs w:val="24"/>
        </w:rPr>
        <w:t>трицикла</w:t>
      </w:r>
      <w:proofErr w:type="spellEnd"/>
      <w:r w:rsidRPr="001A587A">
        <w:rPr>
          <w:rFonts w:ascii="Arial" w:hAnsi="Arial" w:cs="Arial"/>
          <w:sz w:val="24"/>
          <w:szCs w:val="24"/>
        </w:rPr>
        <w:t xml:space="preserve">. У рух автомобіль, за задумом конструкторів, повинна приводити електрична силова установка. Заявленим високим динамічним характеристикам </w:t>
      </w:r>
      <w:proofErr w:type="spellStart"/>
      <w:r w:rsidRPr="001A587A">
        <w:rPr>
          <w:rFonts w:ascii="Arial" w:hAnsi="Arial" w:cs="Arial"/>
          <w:sz w:val="24"/>
          <w:szCs w:val="24"/>
        </w:rPr>
        <w:t>Aptera</w:t>
      </w:r>
      <w:proofErr w:type="spellEnd"/>
      <w:r w:rsidRPr="001A587A">
        <w:rPr>
          <w:rFonts w:ascii="Arial" w:hAnsi="Arial" w:cs="Arial"/>
          <w:sz w:val="24"/>
          <w:szCs w:val="24"/>
        </w:rPr>
        <w:t xml:space="preserve"> 2e повинен був сприяти легкий кузов з композитних матеріалів. Це суто технічні питання, що виникають завжди, </w:t>
      </w:r>
      <w:r w:rsidRPr="001A587A">
        <w:rPr>
          <w:rFonts w:ascii="Arial" w:hAnsi="Arial" w:cs="Arial"/>
          <w:sz w:val="24"/>
          <w:szCs w:val="24"/>
        </w:rPr>
        <w:lastRenderedPageBreak/>
        <w:t xml:space="preserve">коли постає питання створення досконалого високотехнологічного виробу. Дизайнер, який бере участь у такій роботі, зокрема у випадку з </w:t>
      </w:r>
      <w:proofErr w:type="spellStart"/>
      <w:r w:rsidRPr="001A587A">
        <w:rPr>
          <w:rFonts w:ascii="Arial" w:hAnsi="Arial" w:cs="Arial"/>
          <w:sz w:val="24"/>
          <w:szCs w:val="24"/>
        </w:rPr>
        <w:t>экомобилем</w:t>
      </w:r>
      <w:proofErr w:type="spellEnd"/>
      <w:r w:rsidRPr="001A587A">
        <w:rPr>
          <w:rFonts w:ascii="Arial" w:hAnsi="Arial" w:cs="Arial"/>
          <w:sz w:val="24"/>
          <w:szCs w:val="24"/>
        </w:rPr>
        <w:t xml:space="preserve"> </w:t>
      </w:r>
      <w:proofErr w:type="spellStart"/>
      <w:r w:rsidRPr="001A587A">
        <w:rPr>
          <w:rFonts w:ascii="Arial" w:hAnsi="Arial" w:cs="Arial"/>
          <w:sz w:val="24"/>
          <w:szCs w:val="24"/>
        </w:rPr>
        <w:t>Aptera</w:t>
      </w:r>
      <w:proofErr w:type="spellEnd"/>
      <w:r w:rsidRPr="001A587A">
        <w:rPr>
          <w:rFonts w:ascii="Arial" w:hAnsi="Arial" w:cs="Arial"/>
          <w:sz w:val="24"/>
          <w:szCs w:val="24"/>
        </w:rPr>
        <w:t xml:space="preserve"> 2e, безумовно повинен мати уявлення про те, що такі форми виникають не випадково, а є результатом аналізу спеціальних досліджень. Досвідчений дизайнер з широким кругозором знає, що, з точки зору аеродинаміки, найменшим аеродинамічним опором володіє тіло «</w:t>
      </w:r>
      <w:proofErr w:type="spellStart"/>
      <w:r w:rsidRPr="001A587A">
        <w:rPr>
          <w:rFonts w:ascii="Arial" w:hAnsi="Arial" w:cs="Arial"/>
          <w:sz w:val="24"/>
          <w:szCs w:val="24"/>
        </w:rPr>
        <w:t>каплевидної</w:t>
      </w:r>
      <w:proofErr w:type="spellEnd"/>
      <w:r w:rsidRPr="001A587A">
        <w:rPr>
          <w:rFonts w:ascii="Arial" w:hAnsi="Arial" w:cs="Arial"/>
          <w:sz w:val="24"/>
          <w:szCs w:val="24"/>
        </w:rPr>
        <w:t xml:space="preserve"> форми, а, отже, при проектуванні кузова автомобіля з низьким аеродинамічним опором необхідно керуватися основними принципами аеродинаміки. Аеродинамічним опором є суперпозиція таких чинників: форми опору, </w:t>
      </w:r>
      <w:proofErr w:type="spellStart"/>
      <w:r w:rsidRPr="001A587A">
        <w:rPr>
          <w:rFonts w:ascii="Arial" w:hAnsi="Arial" w:cs="Arial"/>
          <w:sz w:val="24"/>
          <w:szCs w:val="24"/>
        </w:rPr>
        <w:t>опору</w:t>
      </w:r>
      <w:proofErr w:type="spellEnd"/>
      <w:r w:rsidRPr="001A587A">
        <w:rPr>
          <w:rFonts w:ascii="Arial" w:hAnsi="Arial" w:cs="Arial"/>
          <w:sz w:val="24"/>
          <w:szCs w:val="24"/>
        </w:rPr>
        <w:t xml:space="preserve"> тертя повітря об поверхню, опір виступаючих частин, опір внутрішніх потоків. Таким чином, кузов </w:t>
      </w:r>
      <w:proofErr w:type="spellStart"/>
      <w:r w:rsidRPr="001A587A">
        <w:rPr>
          <w:rFonts w:ascii="Arial" w:hAnsi="Arial" w:cs="Arial"/>
          <w:sz w:val="24"/>
          <w:szCs w:val="24"/>
        </w:rPr>
        <w:t>екомобіля</w:t>
      </w:r>
      <w:proofErr w:type="spellEnd"/>
      <w:r w:rsidRPr="001A587A">
        <w:rPr>
          <w:rFonts w:ascii="Arial" w:hAnsi="Arial" w:cs="Arial"/>
          <w:sz w:val="24"/>
          <w:szCs w:val="24"/>
        </w:rPr>
        <w:t xml:space="preserve"> повинен мати гладку поверхню з мінімальним коефіцієнтом тертя і мінімальну площу поверхні. На поверхні кузова не повинно бути виступаючих</w:t>
      </w:r>
    </w:p>
    <w:p w:rsidR="001A587A" w:rsidRPr="001A587A" w:rsidRDefault="001A587A" w:rsidP="001A587A">
      <w:pPr>
        <w:kinsoku w:val="0"/>
        <w:overflowPunct w:val="0"/>
        <w:autoSpaceDE w:val="0"/>
        <w:autoSpaceDN w:val="0"/>
        <w:adjustRightInd w:val="0"/>
        <w:spacing w:before="7" w:after="0" w:line="360" w:lineRule="auto"/>
        <w:ind w:left="726" w:right="1418" w:firstLine="709"/>
        <w:jc w:val="both"/>
        <w:rPr>
          <w:rFonts w:ascii="Arial" w:hAnsi="Arial" w:cs="Arial"/>
          <w:sz w:val="24"/>
          <w:szCs w:val="24"/>
        </w:rPr>
        <w:sectPr w:rsidR="001A587A" w:rsidRPr="001A587A">
          <w:type w:val="continuous"/>
          <w:pgSz w:w="11910" w:h="16840"/>
          <w:pgMar w:top="0" w:right="0" w:bottom="0" w:left="580" w:header="708" w:footer="708" w:gutter="0"/>
          <w:cols w:space="720"/>
          <w:noEndnote/>
        </w:sectPr>
      </w:pPr>
    </w:p>
    <w:p w:rsidR="001A587A" w:rsidRPr="001A587A" w:rsidRDefault="001A587A" w:rsidP="001A587A">
      <w:pPr>
        <w:kinsoku w:val="0"/>
        <w:overflowPunct w:val="0"/>
        <w:autoSpaceDE w:val="0"/>
        <w:autoSpaceDN w:val="0"/>
        <w:adjustRightInd w:val="0"/>
        <w:spacing w:after="0" w:line="240" w:lineRule="auto"/>
        <w:rPr>
          <w:rFonts w:ascii="Arial" w:hAnsi="Arial" w:cs="Arial"/>
          <w:sz w:val="20"/>
          <w:szCs w:val="20"/>
        </w:rPr>
      </w:pP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mc:AlternateContent>
          <mc:Choice Requires="wpg">
            <w:drawing>
              <wp:inline distT="0" distB="0" distL="0" distR="0">
                <wp:extent cx="7120890" cy="276860"/>
                <wp:effectExtent l="0" t="0" r="3810" b="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276860"/>
                          <a:chOff x="0" y="0"/>
                          <a:chExt cx="11214" cy="436"/>
                        </a:xfrm>
                      </wpg:grpSpPr>
                      <pic:pic xmlns:pic="http://schemas.openxmlformats.org/drawingml/2006/picture">
                        <pic:nvPicPr>
                          <pic:cNvPr id="13"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90"/>
                            <a:ext cx="11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24"/>
                        <wps:cNvSpPr txBox="1">
                          <a:spLocks noChangeArrowheads="1"/>
                        </wps:cNvSpPr>
                        <wps:spPr bwMode="auto">
                          <a:xfrm>
                            <a:off x="2910" y="67"/>
                            <a:ext cx="484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Journal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Educational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2"/>
                                </w:rPr>
                                <w:t>and</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Studies</w:t>
                              </w:r>
                              <w:proofErr w:type="spellEnd"/>
                            </w:p>
                          </w:txbxContent>
                        </wps:txbx>
                        <wps:bodyPr rot="0" vert="horz" wrap="square" lIns="0" tIns="0" rIns="0" bIns="0" anchor="t" anchorCtr="0" upright="1">
                          <a:noAutofit/>
                        </wps:bodyPr>
                      </wps:wsp>
                      <wps:wsp>
                        <wps:cNvPr id="15" name="Text Box 25"/>
                        <wps:cNvSpPr txBox="1">
                          <a:spLocks noChangeArrowheads="1"/>
                        </wps:cNvSpPr>
                        <wps:spPr bwMode="auto">
                          <a:xfrm>
                            <a:off x="9368" y="0"/>
                            <a:ext cx="47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483</w:t>
                              </w:r>
                            </w:p>
                          </w:txbxContent>
                        </wps:txbx>
                        <wps:bodyPr rot="0" vert="horz" wrap="square" lIns="0" tIns="0" rIns="0" bIns="0" anchor="t" anchorCtr="0" upright="1">
                          <a:noAutofit/>
                        </wps:bodyPr>
                      </wps:wsp>
                    </wpg:wgp>
                  </a:graphicData>
                </a:graphic>
              </wp:inline>
            </w:drawing>
          </mc:Choice>
          <mc:Fallback>
            <w:pict>
              <v:group id="Группа 12" o:spid="_x0000_s1046" style="width:560.7pt;height:21.8pt;mso-position-horizontal-relative:char;mso-position-vertical-relative:line" coordsize="11214,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">
                <v:shape id="Picture 23" o:spid="_x0000_s1047" type="#_x0000_t75" style="position:absolute;top:90;width:112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A+IHAAAAA2wAAAA8AAABkcnMvZG93bnJldi54bWxET0uLwjAQvi/4H8II3tbUB6tUo/hAdPe2&#10;KngdmrEtNpOSRK3+eiMs7G0+vudM542pxI2cLy0r6HUTEMSZ1SXnCo6HzecYhA/IGivLpOBBHuaz&#10;1scUU23v/Eu3fchFDGGfooIihDqV0mcFGfRdWxNH7mydwRChy6V2eI/hppL9JPmSBkuODQXWtCoo&#10;u+yvRsF62cNh8vOUdbP9PrjTeTRYk1Oq024WExCBmvAv/nPvdJw/gPcv8QA5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cD4gcAAAADbAAAADwAAAAAAAAAAAAAAAACfAgAA&#10;ZHJzL2Rvd25yZXYueG1sUEsFBgAAAAAEAAQA9wAAAIwDAAAAAA==&#10;">
                  <v:imagedata r:id="rId11" o:title=""/>
                </v:shape>
                <v:shape id="Text Box 24" o:spid="_x0000_s1048" type="#_x0000_t202" style="position:absolute;left:2910;top:67;width:484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Journal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3"/>
                          </w:rPr>
                          <w:t>Educational</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spacing w:val="-2"/>
                          </w:rPr>
                          <w:t>and</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spacing w:val="-31"/>
                          </w:rPr>
                          <w:t xml:space="preserve"> </w:t>
                        </w:r>
                        <w:proofErr w:type="spellStart"/>
                        <w:r>
                          <w:rPr>
                            <w:rFonts w:ascii="Palatino Linotype" w:hAnsi="Palatino Linotype" w:cs="Palatino Linotype"/>
                            <w:i/>
                            <w:iCs/>
                            <w:color w:val="FFFFFF"/>
                          </w:rPr>
                          <w:t>Studies</w:t>
                        </w:r>
                        <w:proofErr w:type="spellEnd"/>
                      </w:p>
                    </w:txbxContent>
                  </v:textbox>
                </v:shape>
                <v:shape id="Text Box 25" o:spid="_x0000_s1049" type="#_x0000_t202" style="position:absolute;left:9368;width:478;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483</w:t>
                        </w:r>
                      </w:p>
                    </w:txbxContent>
                  </v:textbox>
                </v:shape>
                <w10:anchorlock/>
              </v:group>
            </w:pict>
          </mc:Fallback>
        </mc:AlternateContent>
      </w:r>
    </w:p>
    <w:p w:rsidR="001A587A" w:rsidRPr="001A587A" w:rsidRDefault="001A587A" w:rsidP="001A587A">
      <w:pPr>
        <w:kinsoku w:val="0"/>
        <w:overflowPunct w:val="0"/>
        <w:autoSpaceDE w:val="0"/>
        <w:autoSpaceDN w:val="0"/>
        <w:adjustRightInd w:val="0"/>
        <w:spacing w:before="52" w:after="0" w:line="360" w:lineRule="auto"/>
        <w:ind w:left="726" w:right="1419"/>
        <w:jc w:val="both"/>
        <w:rPr>
          <w:rFonts w:ascii="Arial" w:hAnsi="Arial" w:cs="Arial"/>
          <w:sz w:val="24"/>
          <w:szCs w:val="24"/>
        </w:rPr>
      </w:pPr>
      <w:r w:rsidRPr="001A587A">
        <w:rPr>
          <w:rFonts w:ascii="Arial" w:hAnsi="Arial" w:cs="Arial"/>
          <w:sz w:val="24"/>
          <w:szCs w:val="24"/>
        </w:rPr>
        <w:t xml:space="preserve">частин, деталі кузова повинні з'єднуватися без зазорів, із сполученням без різких перегинів, колеса та інші елементи конструкції, що мають «погану обтічність» необхідно заховати під обтічники. Врахування цих моментів буде сприяти рішенню однієї з найболючіших питань електромобіля – </w:t>
      </w:r>
      <w:proofErr w:type="spellStart"/>
      <w:r w:rsidRPr="001A587A">
        <w:rPr>
          <w:rFonts w:ascii="Arial" w:hAnsi="Arial" w:cs="Arial"/>
          <w:sz w:val="24"/>
          <w:szCs w:val="24"/>
        </w:rPr>
        <w:t>енергозбе-</w:t>
      </w:r>
      <w:proofErr w:type="spellEnd"/>
      <w:r w:rsidRPr="001A587A">
        <w:rPr>
          <w:rFonts w:ascii="Arial" w:hAnsi="Arial" w:cs="Arial"/>
          <w:sz w:val="24"/>
          <w:szCs w:val="24"/>
        </w:rPr>
        <w:t xml:space="preserve"> </w:t>
      </w:r>
      <w:proofErr w:type="spellStart"/>
      <w:r w:rsidRPr="001A587A">
        <w:rPr>
          <w:rFonts w:ascii="Arial" w:hAnsi="Arial" w:cs="Arial"/>
          <w:sz w:val="24"/>
          <w:szCs w:val="24"/>
        </w:rPr>
        <w:t>реження</w:t>
      </w:r>
      <w:proofErr w:type="spellEnd"/>
      <w:r w:rsidRPr="001A587A">
        <w:rPr>
          <w:rFonts w:ascii="Arial" w:hAnsi="Arial" w:cs="Arial"/>
          <w:sz w:val="24"/>
          <w:szCs w:val="24"/>
        </w:rPr>
        <w:t>. В результаті, спроби мінімізувати опір кузова приводить нас до базової форми, що нагадує профіль крила [7].</w:t>
      </w:r>
    </w:p>
    <w:p w:rsidR="001A587A" w:rsidRPr="001A587A" w:rsidRDefault="001A587A" w:rsidP="001A587A">
      <w:pPr>
        <w:kinsoku w:val="0"/>
        <w:overflowPunct w:val="0"/>
        <w:autoSpaceDE w:val="0"/>
        <w:autoSpaceDN w:val="0"/>
        <w:adjustRightInd w:val="0"/>
        <w:spacing w:before="2" w:after="0" w:line="360" w:lineRule="auto"/>
        <w:ind w:left="725" w:right="1419" w:firstLine="709"/>
        <w:jc w:val="both"/>
        <w:rPr>
          <w:rFonts w:ascii="Arial" w:hAnsi="Arial" w:cs="Arial"/>
          <w:sz w:val="24"/>
          <w:szCs w:val="24"/>
        </w:rPr>
      </w:pPr>
      <w:r w:rsidRPr="001A587A">
        <w:rPr>
          <w:rFonts w:ascii="Arial" w:hAnsi="Arial" w:cs="Arial"/>
          <w:sz w:val="24"/>
          <w:szCs w:val="24"/>
        </w:rPr>
        <w:t xml:space="preserve">Розглянувши технічне обґрунтування форми гіпотетичного </w:t>
      </w:r>
      <w:proofErr w:type="spellStart"/>
      <w:r w:rsidRPr="001A587A">
        <w:rPr>
          <w:rFonts w:ascii="Arial" w:hAnsi="Arial" w:cs="Arial"/>
          <w:sz w:val="24"/>
          <w:szCs w:val="24"/>
        </w:rPr>
        <w:t>екомобіля</w:t>
      </w:r>
      <w:proofErr w:type="spellEnd"/>
      <w:r w:rsidRPr="001A587A">
        <w:rPr>
          <w:rFonts w:ascii="Arial" w:hAnsi="Arial" w:cs="Arial"/>
          <w:sz w:val="24"/>
          <w:szCs w:val="24"/>
        </w:rPr>
        <w:t xml:space="preserve">, звернемося до причин появи, вже згаданого вище, незвичайного за формою електромобіля </w:t>
      </w:r>
      <w:proofErr w:type="spellStart"/>
      <w:r w:rsidRPr="001A587A">
        <w:rPr>
          <w:rFonts w:ascii="Arial" w:hAnsi="Arial" w:cs="Arial"/>
          <w:sz w:val="24"/>
          <w:szCs w:val="24"/>
        </w:rPr>
        <w:t>Aptera</w:t>
      </w:r>
      <w:proofErr w:type="spellEnd"/>
      <w:r w:rsidRPr="001A587A">
        <w:rPr>
          <w:rFonts w:ascii="Arial" w:hAnsi="Arial" w:cs="Arial"/>
          <w:sz w:val="24"/>
          <w:szCs w:val="24"/>
        </w:rPr>
        <w:t xml:space="preserve"> 2e. Розробники </w:t>
      </w:r>
      <w:proofErr w:type="spellStart"/>
      <w:r w:rsidRPr="001A587A">
        <w:rPr>
          <w:rFonts w:ascii="Arial" w:hAnsi="Arial" w:cs="Arial"/>
          <w:sz w:val="24"/>
          <w:szCs w:val="24"/>
        </w:rPr>
        <w:t>Aptera</w:t>
      </w:r>
      <w:proofErr w:type="spellEnd"/>
      <w:r w:rsidRPr="001A587A">
        <w:rPr>
          <w:rFonts w:ascii="Arial" w:hAnsi="Arial" w:cs="Arial"/>
          <w:sz w:val="24"/>
          <w:szCs w:val="24"/>
        </w:rPr>
        <w:t xml:space="preserve"> визначили проблему електричних автомобілів в тому, що їх створювали на базі серійних авто. Тому принципово нове в автомобілі </w:t>
      </w:r>
      <w:proofErr w:type="spellStart"/>
      <w:r w:rsidRPr="001A587A">
        <w:rPr>
          <w:rFonts w:ascii="Arial" w:hAnsi="Arial" w:cs="Arial"/>
          <w:sz w:val="24"/>
          <w:szCs w:val="24"/>
        </w:rPr>
        <w:t>Aptera</w:t>
      </w:r>
      <w:proofErr w:type="spellEnd"/>
      <w:r w:rsidRPr="001A587A">
        <w:rPr>
          <w:rFonts w:ascii="Arial" w:hAnsi="Arial" w:cs="Arial"/>
          <w:sz w:val="24"/>
          <w:szCs w:val="24"/>
        </w:rPr>
        <w:t xml:space="preserve"> 2e – це те, що він спочатку проектувався як електричний, тому й зовнішній вигляд у нього приголомшливий і не схожий на інші транспортні засоби на дорозі. Сам транспортний засіб більше схожий на </w:t>
      </w:r>
      <w:proofErr w:type="spellStart"/>
      <w:r w:rsidRPr="001A587A">
        <w:rPr>
          <w:rFonts w:ascii="Arial" w:hAnsi="Arial" w:cs="Arial"/>
          <w:sz w:val="24"/>
          <w:szCs w:val="24"/>
        </w:rPr>
        <w:t>коцепт-кар</w:t>
      </w:r>
      <w:proofErr w:type="spellEnd"/>
      <w:r w:rsidRPr="001A587A">
        <w:rPr>
          <w:rFonts w:ascii="Arial" w:hAnsi="Arial" w:cs="Arial"/>
          <w:sz w:val="24"/>
          <w:szCs w:val="24"/>
        </w:rPr>
        <w:t>, ніж на машину, призначену для серійного виробництва і звичайних доріг. Яйцеподібний салон для двох осіб сконструйований так, щоб звести до мінімуму опір повітря і, за рахунок цього, збільшити запас ходу.</w:t>
      </w:r>
    </w:p>
    <w:p w:rsidR="001A587A" w:rsidRPr="001A587A" w:rsidRDefault="001A587A" w:rsidP="001A587A">
      <w:pPr>
        <w:kinsoku w:val="0"/>
        <w:overflowPunct w:val="0"/>
        <w:autoSpaceDE w:val="0"/>
        <w:autoSpaceDN w:val="0"/>
        <w:adjustRightInd w:val="0"/>
        <w:spacing w:before="2" w:after="0" w:line="360" w:lineRule="auto"/>
        <w:ind w:left="725" w:right="1420" w:firstLine="709"/>
        <w:jc w:val="both"/>
        <w:rPr>
          <w:rFonts w:ascii="Arial" w:hAnsi="Arial" w:cs="Arial"/>
          <w:sz w:val="24"/>
          <w:szCs w:val="24"/>
        </w:rPr>
      </w:pPr>
      <w:r w:rsidRPr="001A587A">
        <w:rPr>
          <w:rFonts w:ascii="Arial" w:hAnsi="Arial" w:cs="Arial"/>
          <w:sz w:val="24"/>
          <w:szCs w:val="24"/>
        </w:rPr>
        <w:t xml:space="preserve">Очевидно, що при формуванні проектного образу переважала, в значній мірі, емоційна складова, оскільки одна з концептуальних ліній звучала майже </w:t>
      </w:r>
      <w:proofErr w:type="spellStart"/>
      <w:r w:rsidRPr="001A587A">
        <w:rPr>
          <w:rFonts w:ascii="Arial" w:hAnsi="Arial" w:cs="Arial"/>
          <w:sz w:val="24"/>
          <w:szCs w:val="24"/>
        </w:rPr>
        <w:t>гламурно</w:t>
      </w:r>
      <w:proofErr w:type="spellEnd"/>
      <w:r w:rsidRPr="001A587A">
        <w:rPr>
          <w:rFonts w:ascii="Arial" w:hAnsi="Arial" w:cs="Arial"/>
          <w:sz w:val="24"/>
          <w:szCs w:val="24"/>
        </w:rPr>
        <w:t xml:space="preserve">: «як, рятуючи планету, виглядати розкішно». Між тим </w:t>
      </w:r>
      <w:proofErr w:type="spellStart"/>
      <w:r w:rsidRPr="001A587A">
        <w:rPr>
          <w:rFonts w:ascii="Arial" w:hAnsi="Arial" w:cs="Arial"/>
          <w:sz w:val="24"/>
          <w:szCs w:val="24"/>
        </w:rPr>
        <w:t>Aptera</w:t>
      </w:r>
      <w:proofErr w:type="spellEnd"/>
      <w:r w:rsidRPr="001A587A">
        <w:rPr>
          <w:rFonts w:ascii="Arial" w:hAnsi="Arial" w:cs="Arial"/>
          <w:sz w:val="24"/>
          <w:szCs w:val="24"/>
        </w:rPr>
        <w:t xml:space="preserve"> можна розглядати як приклад екологічної естетики, яка крім іншого, як було </w:t>
      </w:r>
      <w:proofErr w:type="spellStart"/>
      <w:r w:rsidRPr="001A587A">
        <w:rPr>
          <w:rFonts w:ascii="Arial" w:hAnsi="Arial" w:cs="Arial"/>
          <w:sz w:val="24"/>
          <w:szCs w:val="24"/>
        </w:rPr>
        <w:t>продемон-</w:t>
      </w:r>
      <w:proofErr w:type="spellEnd"/>
      <w:r w:rsidRPr="001A587A">
        <w:rPr>
          <w:rFonts w:ascii="Arial" w:hAnsi="Arial" w:cs="Arial"/>
          <w:sz w:val="24"/>
          <w:szCs w:val="24"/>
        </w:rPr>
        <w:t xml:space="preserve"> </w:t>
      </w:r>
      <w:proofErr w:type="spellStart"/>
      <w:r w:rsidRPr="001A587A">
        <w:rPr>
          <w:rFonts w:ascii="Arial" w:hAnsi="Arial" w:cs="Arial"/>
          <w:sz w:val="24"/>
          <w:szCs w:val="24"/>
        </w:rPr>
        <w:t>стровано</w:t>
      </w:r>
      <w:proofErr w:type="spellEnd"/>
      <w:r w:rsidRPr="001A587A">
        <w:rPr>
          <w:rFonts w:ascii="Arial" w:hAnsi="Arial" w:cs="Arial"/>
          <w:sz w:val="24"/>
          <w:szCs w:val="24"/>
        </w:rPr>
        <w:t xml:space="preserve"> вище, базується на чітких технічних рішеннях [8].</w:t>
      </w:r>
    </w:p>
    <w:p w:rsidR="001A587A" w:rsidRPr="001A587A" w:rsidRDefault="001A587A" w:rsidP="001A587A">
      <w:pPr>
        <w:kinsoku w:val="0"/>
        <w:overflowPunct w:val="0"/>
        <w:autoSpaceDE w:val="0"/>
        <w:autoSpaceDN w:val="0"/>
        <w:adjustRightInd w:val="0"/>
        <w:spacing w:before="7" w:after="0" w:line="240" w:lineRule="auto"/>
        <w:ind w:left="1435"/>
        <w:rPr>
          <w:rFonts w:ascii="Arial" w:hAnsi="Arial" w:cs="Arial"/>
          <w:sz w:val="24"/>
          <w:szCs w:val="24"/>
        </w:rPr>
      </w:pPr>
      <w:r w:rsidRPr="001A587A">
        <w:rPr>
          <w:rFonts w:ascii="Arial" w:hAnsi="Arial" w:cs="Arial"/>
          <w:sz w:val="24"/>
          <w:szCs w:val="24"/>
        </w:rPr>
        <w:t>Таким чином, на розглянутому вище прикладі проілюстровано:</w:t>
      </w:r>
    </w:p>
    <w:p w:rsidR="001A587A" w:rsidRPr="001A587A" w:rsidRDefault="001A587A" w:rsidP="001A587A">
      <w:pPr>
        <w:numPr>
          <w:ilvl w:val="0"/>
          <w:numId w:val="2"/>
        </w:numPr>
        <w:tabs>
          <w:tab w:val="left" w:pos="1732"/>
        </w:tabs>
        <w:kinsoku w:val="0"/>
        <w:overflowPunct w:val="0"/>
        <w:autoSpaceDE w:val="0"/>
        <w:autoSpaceDN w:val="0"/>
        <w:adjustRightInd w:val="0"/>
        <w:spacing w:before="137" w:after="0" w:line="360" w:lineRule="auto"/>
        <w:ind w:right="1419" w:firstLine="708"/>
        <w:jc w:val="both"/>
        <w:rPr>
          <w:rFonts w:ascii="Arial" w:hAnsi="Arial" w:cs="Arial"/>
          <w:sz w:val="24"/>
          <w:szCs w:val="24"/>
        </w:rPr>
      </w:pPr>
      <w:r w:rsidRPr="001A587A">
        <w:rPr>
          <w:rFonts w:ascii="Arial" w:hAnsi="Arial" w:cs="Arial"/>
          <w:sz w:val="24"/>
          <w:szCs w:val="24"/>
        </w:rPr>
        <w:t>як</w:t>
      </w:r>
      <w:r w:rsidRPr="001A587A">
        <w:rPr>
          <w:rFonts w:ascii="Arial" w:hAnsi="Arial" w:cs="Arial"/>
          <w:spacing w:val="35"/>
          <w:sz w:val="24"/>
          <w:szCs w:val="24"/>
        </w:rPr>
        <w:t xml:space="preserve"> </w:t>
      </w:r>
      <w:r w:rsidRPr="001A587A">
        <w:rPr>
          <w:rFonts w:ascii="Arial" w:hAnsi="Arial" w:cs="Arial"/>
          <w:sz w:val="24"/>
          <w:szCs w:val="24"/>
        </w:rPr>
        <w:t>врахування</w:t>
      </w:r>
      <w:r w:rsidRPr="001A587A">
        <w:rPr>
          <w:rFonts w:ascii="Arial" w:hAnsi="Arial" w:cs="Arial"/>
          <w:spacing w:val="35"/>
          <w:sz w:val="24"/>
          <w:szCs w:val="24"/>
        </w:rPr>
        <w:t xml:space="preserve"> </w:t>
      </w:r>
      <w:r w:rsidRPr="001A587A">
        <w:rPr>
          <w:rFonts w:ascii="Arial" w:hAnsi="Arial" w:cs="Arial"/>
          <w:sz w:val="24"/>
          <w:szCs w:val="24"/>
        </w:rPr>
        <w:t>принципів</w:t>
      </w:r>
      <w:r w:rsidRPr="001A587A">
        <w:rPr>
          <w:rFonts w:ascii="Arial" w:hAnsi="Arial" w:cs="Arial"/>
          <w:spacing w:val="35"/>
          <w:sz w:val="24"/>
          <w:szCs w:val="24"/>
        </w:rPr>
        <w:t xml:space="preserve"> </w:t>
      </w:r>
      <w:r w:rsidRPr="001A587A">
        <w:rPr>
          <w:rFonts w:ascii="Arial" w:hAnsi="Arial" w:cs="Arial"/>
          <w:sz w:val="24"/>
          <w:szCs w:val="24"/>
        </w:rPr>
        <w:t>екологічної</w:t>
      </w:r>
      <w:r w:rsidRPr="001A587A">
        <w:rPr>
          <w:rFonts w:ascii="Arial" w:hAnsi="Arial" w:cs="Arial"/>
          <w:spacing w:val="35"/>
          <w:sz w:val="24"/>
          <w:szCs w:val="24"/>
        </w:rPr>
        <w:t xml:space="preserve"> </w:t>
      </w:r>
      <w:r w:rsidRPr="001A587A">
        <w:rPr>
          <w:rFonts w:ascii="Arial" w:hAnsi="Arial" w:cs="Arial"/>
          <w:sz w:val="24"/>
          <w:szCs w:val="24"/>
        </w:rPr>
        <w:t>естетики</w:t>
      </w:r>
      <w:r w:rsidRPr="001A587A">
        <w:rPr>
          <w:rFonts w:ascii="Arial" w:hAnsi="Arial" w:cs="Arial"/>
          <w:spacing w:val="35"/>
          <w:sz w:val="24"/>
          <w:szCs w:val="24"/>
        </w:rPr>
        <w:t xml:space="preserve"> </w:t>
      </w:r>
      <w:r w:rsidRPr="001A587A">
        <w:rPr>
          <w:rFonts w:ascii="Arial" w:hAnsi="Arial" w:cs="Arial"/>
          <w:sz w:val="24"/>
          <w:szCs w:val="24"/>
        </w:rPr>
        <w:t>впливає</w:t>
      </w:r>
      <w:r w:rsidRPr="001A587A">
        <w:rPr>
          <w:rFonts w:ascii="Arial" w:hAnsi="Arial" w:cs="Arial"/>
          <w:spacing w:val="35"/>
          <w:sz w:val="24"/>
          <w:szCs w:val="24"/>
        </w:rPr>
        <w:t xml:space="preserve"> </w:t>
      </w:r>
      <w:r w:rsidRPr="001A587A">
        <w:rPr>
          <w:rFonts w:ascii="Arial" w:hAnsi="Arial" w:cs="Arial"/>
          <w:sz w:val="24"/>
          <w:szCs w:val="24"/>
        </w:rPr>
        <w:t>на</w:t>
      </w:r>
      <w:r w:rsidRPr="001A587A">
        <w:rPr>
          <w:rFonts w:ascii="Arial" w:hAnsi="Arial" w:cs="Arial"/>
          <w:spacing w:val="35"/>
          <w:sz w:val="24"/>
          <w:szCs w:val="24"/>
        </w:rPr>
        <w:t xml:space="preserve"> </w:t>
      </w:r>
      <w:r w:rsidRPr="001A587A">
        <w:rPr>
          <w:rFonts w:ascii="Arial" w:hAnsi="Arial" w:cs="Arial"/>
          <w:sz w:val="24"/>
          <w:szCs w:val="24"/>
        </w:rPr>
        <w:t>формування</w:t>
      </w:r>
      <w:r w:rsidRPr="001A587A">
        <w:rPr>
          <w:rFonts w:ascii="Arial" w:hAnsi="Arial" w:cs="Arial"/>
          <w:spacing w:val="-1"/>
          <w:sz w:val="24"/>
          <w:szCs w:val="24"/>
        </w:rPr>
        <w:t xml:space="preserve"> </w:t>
      </w:r>
      <w:r w:rsidRPr="001A587A">
        <w:rPr>
          <w:rFonts w:ascii="Arial" w:hAnsi="Arial" w:cs="Arial"/>
          <w:sz w:val="24"/>
          <w:szCs w:val="24"/>
        </w:rPr>
        <w:t>проектного</w:t>
      </w:r>
      <w:r w:rsidRPr="001A587A">
        <w:rPr>
          <w:rFonts w:ascii="Arial" w:hAnsi="Arial" w:cs="Arial"/>
          <w:spacing w:val="-1"/>
          <w:sz w:val="24"/>
          <w:szCs w:val="24"/>
        </w:rPr>
        <w:t xml:space="preserve"> </w:t>
      </w:r>
      <w:r w:rsidRPr="001A587A">
        <w:rPr>
          <w:rFonts w:ascii="Arial" w:hAnsi="Arial" w:cs="Arial"/>
          <w:sz w:val="24"/>
          <w:szCs w:val="24"/>
        </w:rPr>
        <w:t>образу</w:t>
      </w:r>
      <w:r w:rsidRPr="001A587A">
        <w:rPr>
          <w:rFonts w:ascii="Arial" w:hAnsi="Arial" w:cs="Arial"/>
          <w:spacing w:val="-1"/>
          <w:sz w:val="24"/>
          <w:szCs w:val="24"/>
        </w:rPr>
        <w:t xml:space="preserve"> </w:t>
      </w:r>
      <w:r w:rsidRPr="001A587A">
        <w:rPr>
          <w:rFonts w:ascii="Arial" w:hAnsi="Arial" w:cs="Arial"/>
          <w:sz w:val="24"/>
          <w:szCs w:val="24"/>
        </w:rPr>
        <w:t>об'єкта</w:t>
      </w:r>
      <w:r w:rsidRPr="001A587A">
        <w:rPr>
          <w:rFonts w:ascii="Arial" w:hAnsi="Arial" w:cs="Arial"/>
          <w:spacing w:val="-1"/>
          <w:sz w:val="24"/>
          <w:szCs w:val="24"/>
        </w:rPr>
        <w:t xml:space="preserve"> </w:t>
      </w:r>
      <w:r w:rsidRPr="001A587A">
        <w:rPr>
          <w:rFonts w:ascii="Arial" w:hAnsi="Arial" w:cs="Arial"/>
          <w:sz w:val="24"/>
          <w:szCs w:val="24"/>
        </w:rPr>
        <w:t>екологічного</w:t>
      </w:r>
      <w:r w:rsidRPr="001A587A">
        <w:rPr>
          <w:rFonts w:ascii="Arial" w:hAnsi="Arial" w:cs="Arial"/>
          <w:spacing w:val="-1"/>
          <w:sz w:val="24"/>
          <w:szCs w:val="24"/>
        </w:rPr>
        <w:t xml:space="preserve"> </w:t>
      </w:r>
      <w:r w:rsidRPr="001A587A">
        <w:rPr>
          <w:rFonts w:ascii="Arial" w:hAnsi="Arial" w:cs="Arial"/>
          <w:sz w:val="24"/>
          <w:szCs w:val="24"/>
        </w:rPr>
        <w:t>дизайну;</w:t>
      </w:r>
    </w:p>
    <w:p w:rsidR="001A587A" w:rsidRPr="001A587A" w:rsidRDefault="001A587A" w:rsidP="001A587A">
      <w:pPr>
        <w:numPr>
          <w:ilvl w:val="0"/>
          <w:numId w:val="2"/>
        </w:numPr>
        <w:tabs>
          <w:tab w:val="left" w:pos="1695"/>
        </w:tabs>
        <w:kinsoku w:val="0"/>
        <w:overflowPunct w:val="0"/>
        <w:autoSpaceDE w:val="0"/>
        <w:autoSpaceDN w:val="0"/>
        <w:adjustRightInd w:val="0"/>
        <w:spacing w:before="2" w:after="0" w:line="240" w:lineRule="auto"/>
        <w:ind w:left="1694" w:hanging="146"/>
        <w:rPr>
          <w:rFonts w:ascii="Arial" w:hAnsi="Arial" w:cs="Arial"/>
          <w:sz w:val="24"/>
          <w:szCs w:val="24"/>
        </w:rPr>
      </w:pPr>
      <w:r w:rsidRPr="001A587A">
        <w:rPr>
          <w:rFonts w:ascii="Arial" w:hAnsi="Arial" w:cs="Arial"/>
          <w:sz w:val="24"/>
          <w:szCs w:val="24"/>
        </w:rPr>
        <w:t>роль технічної складової в реалізації проектного</w:t>
      </w:r>
      <w:r w:rsidRPr="001A587A">
        <w:rPr>
          <w:rFonts w:ascii="Arial" w:hAnsi="Arial" w:cs="Arial"/>
          <w:spacing w:val="-4"/>
          <w:sz w:val="24"/>
          <w:szCs w:val="24"/>
        </w:rPr>
        <w:t xml:space="preserve"> </w:t>
      </w:r>
      <w:r w:rsidRPr="001A587A">
        <w:rPr>
          <w:rFonts w:ascii="Arial" w:hAnsi="Arial" w:cs="Arial"/>
          <w:sz w:val="24"/>
          <w:szCs w:val="24"/>
        </w:rPr>
        <w:t>образу;</w:t>
      </w:r>
    </w:p>
    <w:p w:rsidR="001A587A" w:rsidRPr="001A587A" w:rsidRDefault="001A587A" w:rsidP="001A587A">
      <w:pPr>
        <w:numPr>
          <w:ilvl w:val="0"/>
          <w:numId w:val="2"/>
        </w:numPr>
        <w:tabs>
          <w:tab w:val="left" w:pos="1717"/>
        </w:tabs>
        <w:kinsoku w:val="0"/>
        <w:overflowPunct w:val="0"/>
        <w:autoSpaceDE w:val="0"/>
        <w:autoSpaceDN w:val="0"/>
        <w:adjustRightInd w:val="0"/>
        <w:spacing w:before="136" w:after="0" w:line="362" w:lineRule="auto"/>
        <w:ind w:left="838" w:right="1419" w:firstLine="710"/>
        <w:jc w:val="both"/>
        <w:rPr>
          <w:rFonts w:ascii="Arial" w:hAnsi="Arial" w:cs="Arial"/>
          <w:sz w:val="24"/>
          <w:szCs w:val="24"/>
        </w:rPr>
      </w:pPr>
      <w:r w:rsidRPr="001A587A">
        <w:rPr>
          <w:rFonts w:ascii="Arial" w:hAnsi="Arial" w:cs="Arial"/>
          <w:spacing w:val="-5"/>
          <w:sz w:val="24"/>
          <w:szCs w:val="24"/>
        </w:rPr>
        <w:t xml:space="preserve">сучасне переосмислення класичних </w:t>
      </w:r>
      <w:r w:rsidRPr="001A587A">
        <w:rPr>
          <w:rFonts w:ascii="Arial" w:hAnsi="Arial" w:cs="Arial"/>
          <w:spacing w:val="-4"/>
          <w:sz w:val="24"/>
          <w:szCs w:val="24"/>
        </w:rPr>
        <w:t xml:space="preserve">методик </w:t>
      </w:r>
      <w:r w:rsidRPr="001A587A">
        <w:rPr>
          <w:rFonts w:ascii="Arial" w:hAnsi="Arial" w:cs="Arial"/>
          <w:spacing w:val="-5"/>
          <w:sz w:val="24"/>
          <w:szCs w:val="24"/>
        </w:rPr>
        <w:t xml:space="preserve">проведення проектного </w:t>
      </w:r>
      <w:proofErr w:type="spellStart"/>
      <w:r w:rsidRPr="001A587A">
        <w:rPr>
          <w:rFonts w:ascii="Arial" w:hAnsi="Arial" w:cs="Arial"/>
          <w:sz w:val="24"/>
          <w:szCs w:val="24"/>
        </w:rPr>
        <w:t>про-</w:t>
      </w:r>
      <w:proofErr w:type="spellEnd"/>
      <w:r w:rsidRPr="001A587A">
        <w:rPr>
          <w:rFonts w:ascii="Arial" w:hAnsi="Arial" w:cs="Arial"/>
          <w:sz w:val="24"/>
          <w:szCs w:val="24"/>
        </w:rPr>
        <w:t xml:space="preserve"> </w:t>
      </w:r>
      <w:proofErr w:type="spellStart"/>
      <w:r w:rsidRPr="001A587A">
        <w:rPr>
          <w:rFonts w:ascii="Arial" w:hAnsi="Arial" w:cs="Arial"/>
          <w:sz w:val="24"/>
          <w:szCs w:val="24"/>
        </w:rPr>
        <w:t>цесу</w:t>
      </w:r>
      <w:proofErr w:type="spellEnd"/>
      <w:r w:rsidRPr="001A587A">
        <w:rPr>
          <w:rFonts w:ascii="Arial" w:hAnsi="Arial" w:cs="Arial"/>
          <w:sz w:val="24"/>
          <w:szCs w:val="24"/>
        </w:rPr>
        <w:t xml:space="preserve"> в залежності від поставленої</w:t>
      </w:r>
      <w:r w:rsidRPr="001A587A">
        <w:rPr>
          <w:rFonts w:ascii="Arial" w:hAnsi="Arial" w:cs="Arial"/>
          <w:spacing w:val="37"/>
          <w:sz w:val="24"/>
          <w:szCs w:val="24"/>
        </w:rPr>
        <w:t xml:space="preserve"> </w:t>
      </w:r>
      <w:r w:rsidRPr="001A587A">
        <w:rPr>
          <w:rFonts w:ascii="Arial" w:hAnsi="Arial" w:cs="Arial"/>
          <w:sz w:val="24"/>
          <w:szCs w:val="24"/>
        </w:rPr>
        <w:t>задачі;</w:t>
      </w: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w:lastRenderedPageBreak/>
        <w:drawing>
          <wp:inline distT="0" distB="0" distL="0" distR="0">
            <wp:extent cx="7116445" cy="1746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6445" cy="174625"/>
                    </a:xfrm>
                    <a:prstGeom prst="rect">
                      <a:avLst/>
                    </a:prstGeom>
                    <a:noFill/>
                    <a:ln>
                      <a:noFill/>
                    </a:ln>
                  </pic:spPr>
                </pic:pic>
              </a:graphicData>
            </a:graphic>
          </wp:inline>
        </w:drawing>
      </w:r>
    </w:p>
    <w:p w:rsidR="001A587A" w:rsidRPr="001A587A" w:rsidRDefault="001A587A" w:rsidP="001A587A">
      <w:pPr>
        <w:numPr>
          <w:ilvl w:val="0"/>
          <w:numId w:val="2"/>
        </w:numPr>
        <w:tabs>
          <w:tab w:val="left" w:pos="1752"/>
        </w:tabs>
        <w:kinsoku w:val="0"/>
        <w:overflowPunct w:val="0"/>
        <w:autoSpaceDE w:val="0"/>
        <w:autoSpaceDN w:val="0"/>
        <w:adjustRightInd w:val="0"/>
        <w:spacing w:after="0" w:line="360" w:lineRule="auto"/>
        <w:ind w:left="838" w:right="1420" w:firstLine="709"/>
        <w:jc w:val="both"/>
        <w:rPr>
          <w:rFonts w:ascii="Arial" w:hAnsi="Arial" w:cs="Arial"/>
          <w:sz w:val="24"/>
          <w:szCs w:val="24"/>
        </w:rPr>
      </w:pPr>
      <w:r w:rsidRPr="001A587A">
        <w:rPr>
          <w:rFonts w:ascii="Arial" w:hAnsi="Arial" w:cs="Arial"/>
          <w:sz w:val="24"/>
          <w:szCs w:val="24"/>
        </w:rPr>
        <w:t>необхідність</w:t>
      </w:r>
      <w:r w:rsidRPr="001A587A">
        <w:rPr>
          <w:rFonts w:ascii="Arial" w:hAnsi="Arial" w:cs="Arial"/>
          <w:spacing w:val="56"/>
          <w:sz w:val="24"/>
          <w:szCs w:val="24"/>
        </w:rPr>
        <w:t xml:space="preserve"> </w:t>
      </w:r>
      <w:r w:rsidRPr="001A587A">
        <w:rPr>
          <w:rFonts w:ascii="Arial" w:hAnsi="Arial" w:cs="Arial"/>
          <w:sz w:val="24"/>
          <w:szCs w:val="24"/>
        </w:rPr>
        <w:t>налагодження</w:t>
      </w:r>
      <w:r w:rsidRPr="001A587A">
        <w:rPr>
          <w:rFonts w:ascii="Arial" w:hAnsi="Arial" w:cs="Arial"/>
          <w:spacing w:val="56"/>
          <w:sz w:val="24"/>
          <w:szCs w:val="24"/>
        </w:rPr>
        <w:t xml:space="preserve"> </w:t>
      </w:r>
      <w:r w:rsidRPr="001A587A">
        <w:rPr>
          <w:rFonts w:ascii="Arial" w:hAnsi="Arial" w:cs="Arial"/>
          <w:sz w:val="24"/>
          <w:szCs w:val="24"/>
        </w:rPr>
        <w:t>міждисциплінарних</w:t>
      </w:r>
      <w:r w:rsidRPr="001A587A">
        <w:rPr>
          <w:rFonts w:ascii="Arial" w:hAnsi="Arial" w:cs="Arial"/>
          <w:spacing w:val="57"/>
          <w:sz w:val="24"/>
          <w:szCs w:val="24"/>
        </w:rPr>
        <w:t xml:space="preserve"> </w:t>
      </w:r>
      <w:r w:rsidRPr="001A587A">
        <w:rPr>
          <w:rFonts w:ascii="Arial" w:hAnsi="Arial" w:cs="Arial"/>
          <w:sz w:val="24"/>
          <w:szCs w:val="24"/>
        </w:rPr>
        <w:t>зв'язків</w:t>
      </w:r>
      <w:r w:rsidRPr="001A587A">
        <w:rPr>
          <w:rFonts w:ascii="Arial" w:hAnsi="Arial" w:cs="Arial"/>
          <w:spacing w:val="56"/>
          <w:sz w:val="24"/>
          <w:szCs w:val="24"/>
        </w:rPr>
        <w:t xml:space="preserve"> </w:t>
      </w:r>
      <w:r w:rsidRPr="001A587A">
        <w:rPr>
          <w:rFonts w:ascii="Arial" w:hAnsi="Arial" w:cs="Arial"/>
          <w:sz w:val="24"/>
          <w:szCs w:val="24"/>
        </w:rPr>
        <w:t>у</w:t>
      </w:r>
      <w:r w:rsidRPr="001A587A">
        <w:rPr>
          <w:rFonts w:ascii="Arial" w:hAnsi="Arial" w:cs="Arial"/>
          <w:spacing w:val="55"/>
          <w:sz w:val="24"/>
          <w:szCs w:val="24"/>
        </w:rPr>
        <w:t xml:space="preserve"> </w:t>
      </w:r>
      <w:r w:rsidRPr="001A587A">
        <w:rPr>
          <w:rFonts w:ascii="Arial" w:hAnsi="Arial" w:cs="Arial"/>
          <w:sz w:val="24"/>
          <w:szCs w:val="24"/>
        </w:rPr>
        <w:t>навчальному</w:t>
      </w:r>
      <w:r w:rsidRPr="001A587A">
        <w:rPr>
          <w:rFonts w:ascii="Arial" w:hAnsi="Arial" w:cs="Arial"/>
          <w:spacing w:val="-1"/>
          <w:sz w:val="24"/>
          <w:szCs w:val="24"/>
        </w:rPr>
        <w:t xml:space="preserve"> </w:t>
      </w:r>
      <w:r w:rsidRPr="001A587A">
        <w:rPr>
          <w:rFonts w:ascii="Arial" w:hAnsi="Arial" w:cs="Arial"/>
          <w:sz w:val="24"/>
          <w:szCs w:val="24"/>
        </w:rPr>
        <w:t>процесі,</w:t>
      </w:r>
      <w:r w:rsidRPr="001A587A">
        <w:rPr>
          <w:rFonts w:ascii="Arial" w:hAnsi="Arial" w:cs="Arial"/>
          <w:spacing w:val="46"/>
          <w:sz w:val="24"/>
          <w:szCs w:val="24"/>
        </w:rPr>
        <w:t xml:space="preserve"> </w:t>
      </w:r>
      <w:r w:rsidRPr="001A587A">
        <w:rPr>
          <w:rFonts w:ascii="Arial" w:hAnsi="Arial" w:cs="Arial"/>
          <w:sz w:val="24"/>
          <w:szCs w:val="24"/>
        </w:rPr>
        <w:t>які</w:t>
      </w:r>
      <w:r w:rsidRPr="001A587A">
        <w:rPr>
          <w:rFonts w:ascii="Arial" w:hAnsi="Arial" w:cs="Arial"/>
          <w:spacing w:val="45"/>
          <w:sz w:val="24"/>
          <w:szCs w:val="24"/>
        </w:rPr>
        <w:t xml:space="preserve"> </w:t>
      </w:r>
      <w:r w:rsidRPr="001A587A">
        <w:rPr>
          <w:rFonts w:ascii="Arial" w:hAnsi="Arial" w:cs="Arial"/>
          <w:sz w:val="24"/>
          <w:szCs w:val="24"/>
        </w:rPr>
        <w:t>допомагали</w:t>
      </w:r>
      <w:r w:rsidRPr="001A587A">
        <w:rPr>
          <w:rFonts w:ascii="Arial" w:hAnsi="Arial" w:cs="Arial"/>
          <w:spacing w:val="46"/>
          <w:sz w:val="24"/>
          <w:szCs w:val="24"/>
        </w:rPr>
        <w:t xml:space="preserve"> </w:t>
      </w:r>
      <w:r w:rsidRPr="001A587A">
        <w:rPr>
          <w:rFonts w:ascii="Arial" w:hAnsi="Arial" w:cs="Arial"/>
          <w:sz w:val="24"/>
          <w:szCs w:val="24"/>
        </w:rPr>
        <w:t>б</w:t>
      </w:r>
      <w:r w:rsidRPr="001A587A">
        <w:rPr>
          <w:rFonts w:ascii="Arial" w:hAnsi="Arial" w:cs="Arial"/>
          <w:spacing w:val="45"/>
          <w:sz w:val="24"/>
          <w:szCs w:val="24"/>
        </w:rPr>
        <w:t xml:space="preserve"> </w:t>
      </w:r>
      <w:r w:rsidRPr="001A587A">
        <w:rPr>
          <w:rFonts w:ascii="Arial" w:hAnsi="Arial" w:cs="Arial"/>
          <w:sz w:val="24"/>
          <w:szCs w:val="24"/>
        </w:rPr>
        <w:t>студенту</w:t>
      </w:r>
      <w:r w:rsidRPr="001A587A">
        <w:rPr>
          <w:rFonts w:ascii="Arial" w:hAnsi="Arial" w:cs="Arial"/>
          <w:spacing w:val="46"/>
          <w:sz w:val="24"/>
          <w:szCs w:val="24"/>
        </w:rPr>
        <w:t xml:space="preserve"> </w:t>
      </w:r>
      <w:r w:rsidRPr="001A587A">
        <w:rPr>
          <w:rFonts w:ascii="Arial" w:hAnsi="Arial" w:cs="Arial"/>
          <w:sz w:val="24"/>
          <w:szCs w:val="24"/>
        </w:rPr>
        <w:t>усвідомити</w:t>
      </w:r>
      <w:r w:rsidRPr="001A587A">
        <w:rPr>
          <w:rFonts w:ascii="Arial" w:hAnsi="Arial" w:cs="Arial"/>
          <w:spacing w:val="45"/>
          <w:sz w:val="24"/>
          <w:szCs w:val="24"/>
        </w:rPr>
        <w:t xml:space="preserve"> </w:t>
      </w:r>
      <w:r w:rsidRPr="001A587A">
        <w:rPr>
          <w:rFonts w:ascii="Arial" w:hAnsi="Arial" w:cs="Arial"/>
          <w:sz w:val="24"/>
          <w:szCs w:val="24"/>
        </w:rPr>
        <w:t>необхідність</w:t>
      </w:r>
      <w:r w:rsidRPr="001A587A">
        <w:rPr>
          <w:rFonts w:ascii="Arial" w:hAnsi="Arial" w:cs="Arial"/>
          <w:spacing w:val="46"/>
          <w:sz w:val="24"/>
          <w:szCs w:val="24"/>
        </w:rPr>
        <w:t xml:space="preserve"> </w:t>
      </w:r>
      <w:r w:rsidRPr="001A587A">
        <w:rPr>
          <w:rFonts w:ascii="Arial" w:hAnsi="Arial" w:cs="Arial"/>
          <w:sz w:val="24"/>
          <w:szCs w:val="24"/>
        </w:rPr>
        <w:t>комплексного</w:t>
      </w:r>
      <w:r w:rsidRPr="001A587A">
        <w:rPr>
          <w:rFonts w:ascii="Arial" w:hAnsi="Arial" w:cs="Arial"/>
          <w:spacing w:val="-1"/>
          <w:sz w:val="24"/>
          <w:szCs w:val="24"/>
        </w:rPr>
        <w:t xml:space="preserve"> </w:t>
      </w:r>
      <w:r w:rsidRPr="001A587A">
        <w:rPr>
          <w:rFonts w:ascii="Arial" w:hAnsi="Arial" w:cs="Arial"/>
          <w:sz w:val="24"/>
          <w:szCs w:val="24"/>
        </w:rPr>
        <w:t>підходу</w:t>
      </w:r>
      <w:r w:rsidRPr="001A587A">
        <w:rPr>
          <w:rFonts w:ascii="Arial" w:hAnsi="Arial" w:cs="Arial"/>
          <w:spacing w:val="-2"/>
          <w:sz w:val="24"/>
          <w:szCs w:val="24"/>
        </w:rPr>
        <w:t xml:space="preserve"> </w:t>
      </w:r>
      <w:r w:rsidRPr="001A587A">
        <w:rPr>
          <w:rFonts w:ascii="Arial" w:hAnsi="Arial" w:cs="Arial"/>
          <w:sz w:val="24"/>
          <w:szCs w:val="24"/>
        </w:rPr>
        <w:t>до</w:t>
      </w:r>
      <w:r w:rsidRPr="001A587A">
        <w:rPr>
          <w:rFonts w:ascii="Arial" w:hAnsi="Arial" w:cs="Arial"/>
          <w:spacing w:val="-2"/>
          <w:sz w:val="24"/>
          <w:szCs w:val="24"/>
        </w:rPr>
        <w:t xml:space="preserve"> </w:t>
      </w:r>
      <w:r w:rsidRPr="001A587A">
        <w:rPr>
          <w:rFonts w:ascii="Arial" w:hAnsi="Arial" w:cs="Arial"/>
          <w:sz w:val="24"/>
          <w:szCs w:val="24"/>
        </w:rPr>
        <w:t>вирішення завдань</w:t>
      </w:r>
      <w:r w:rsidRPr="001A587A">
        <w:rPr>
          <w:rFonts w:ascii="Arial" w:hAnsi="Arial" w:cs="Arial"/>
          <w:spacing w:val="-2"/>
          <w:sz w:val="24"/>
          <w:szCs w:val="24"/>
        </w:rPr>
        <w:t xml:space="preserve"> </w:t>
      </w:r>
      <w:r w:rsidRPr="001A587A">
        <w:rPr>
          <w:rFonts w:ascii="Arial" w:hAnsi="Arial" w:cs="Arial"/>
          <w:sz w:val="24"/>
          <w:szCs w:val="24"/>
        </w:rPr>
        <w:t>вже</w:t>
      </w:r>
      <w:r w:rsidRPr="001A587A">
        <w:rPr>
          <w:rFonts w:ascii="Arial" w:hAnsi="Arial" w:cs="Arial"/>
          <w:spacing w:val="-2"/>
          <w:sz w:val="24"/>
          <w:szCs w:val="24"/>
        </w:rPr>
        <w:t xml:space="preserve"> </w:t>
      </w:r>
      <w:r w:rsidRPr="001A587A">
        <w:rPr>
          <w:rFonts w:ascii="Arial" w:hAnsi="Arial" w:cs="Arial"/>
          <w:sz w:val="24"/>
          <w:szCs w:val="24"/>
        </w:rPr>
        <w:t>на</w:t>
      </w:r>
      <w:r w:rsidRPr="001A587A">
        <w:rPr>
          <w:rFonts w:ascii="Arial" w:hAnsi="Arial" w:cs="Arial"/>
          <w:spacing w:val="-2"/>
          <w:sz w:val="24"/>
          <w:szCs w:val="24"/>
        </w:rPr>
        <w:t xml:space="preserve"> </w:t>
      </w:r>
      <w:r w:rsidRPr="001A587A">
        <w:rPr>
          <w:rFonts w:ascii="Arial" w:hAnsi="Arial" w:cs="Arial"/>
          <w:sz w:val="24"/>
          <w:szCs w:val="24"/>
        </w:rPr>
        <w:t>ранніх</w:t>
      </w:r>
      <w:r w:rsidRPr="001A587A">
        <w:rPr>
          <w:rFonts w:ascii="Arial" w:hAnsi="Arial" w:cs="Arial"/>
          <w:spacing w:val="-2"/>
          <w:sz w:val="24"/>
          <w:szCs w:val="24"/>
        </w:rPr>
        <w:t xml:space="preserve"> </w:t>
      </w:r>
      <w:r w:rsidRPr="001A587A">
        <w:rPr>
          <w:rFonts w:ascii="Arial" w:hAnsi="Arial" w:cs="Arial"/>
          <w:sz w:val="24"/>
          <w:szCs w:val="24"/>
        </w:rPr>
        <w:t>етапах</w:t>
      </w:r>
      <w:r w:rsidRPr="001A587A">
        <w:rPr>
          <w:rFonts w:ascii="Arial" w:hAnsi="Arial" w:cs="Arial"/>
          <w:spacing w:val="-2"/>
          <w:sz w:val="24"/>
          <w:szCs w:val="24"/>
        </w:rPr>
        <w:t xml:space="preserve"> </w:t>
      </w:r>
      <w:r w:rsidRPr="001A587A">
        <w:rPr>
          <w:rFonts w:ascii="Arial" w:hAnsi="Arial" w:cs="Arial"/>
          <w:sz w:val="24"/>
          <w:szCs w:val="24"/>
        </w:rPr>
        <w:t>проектування.</w:t>
      </w:r>
    </w:p>
    <w:p w:rsidR="001A587A" w:rsidRPr="001A587A" w:rsidRDefault="001A587A" w:rsidP="001A587A">
      <w:pPr>
        <w:numPr>
          <w:ilvl w:val="0"/>
          <w:numId w:val="2"/>
        </w:numPr>
        <w:tabs>
          <w:tab w:val="left" w:pos="1752"/>
        </w:tabs>
        <w:kinsoku w:val="0"/>
        <w:overflowPunct w:val="0"/>
        <w:autoSpaceDE w:val="0"/>
        <w:autoSpaceDN w:val="0"/>
        <w:adjustRightInd w:val="0"/>
        <w:spacing w:after="0" w:line="360" w:lineRule="auto"/>
        <w:ind w:left="838" w:right="1420" w:firstLine="709"/>
        <w:jc w:val="both"/>
        <w:rPr>
          <w:rFonts w:ascii="Arial" w:hAnsi="Arial" w:cs="Arial"/>
          <w:sz w:val="24"/>
          <w:szCs w:val="24"/>
        </w:rPr>
        <w:sectPr w:rsidR="001A587A" w:rsidRPr="001A587A">
          <w:type w:val="continuous"/>
          <w:pgSz w:w="11910" w:h="16840"/>
          <w:pgMar w:top="0" w:right="0" w:bottom="0" w:left="580" w:header="708" w:footer="708" w:gutter="0"/>
          <w:cols w:space="720"/>
          <w:noEndnote/>
        </w:sectPr>
      </w:pPr>
    </w:p>
    <w:p w:rsidR="001A587A" w:rsidRPr="001A587A" w:rsidRDefault="001A587A" w:rsidP="001A587A">
      <w:pPr>
        <w:kinsoku w:val="0"/>
        <w:overflowPunct w:val="0"/>
        <w:autoSpaceDE w:val="0"/>
        <w:autoSpaceDN w:val="0"/>
        <w:adjustRightInd w:val="0"/>
        <w:spacing w:after="0" w:line="240" w:lineRule="auto"/>
        <w:rPr>
          <w:rFonts w:ascii="Arial" w:hAnsi="Arial" w:cs="Arial"/>
          <w:sz w:val="20"/>
          <w:szCs w:val="20"/>
        </w:rPr>
      </w:pP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mc:AlternateContent>
          <mc:Choice Requires="wpg">
            <w:drawing>
              <wp:inline distT="0" distB="0" distL="0" distR="0">
                <wp:extent cx="7120890" cy="276860"/>
                <wp:effectExtent l="0" t="0" r="3810"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276860"/>
                          <a:chOff x="0" y="0"/>
                          <a:chExt cx="11214" cy="436"/>
                        </a:xfrm>
                      </wpg:grpSpPr>
                      <pic:pic xmlns:pic="http://schemas.openxmlformats.org/drawingml/2006/picture">
                        <pic:nvPicPr>
                          <pic:cNvPr id="9"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83"/>
                            <a:ext cx="11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8"/>
                        <wps:cNvSpPr txBox="1">
                          <a:spLocks noChangeArrowheads="1"/>
                        </wps:cNvSpPr>
                        <wps:spPr bwMode="auto">
                          <a:xfrm>
                            <a:off x="635" y="0"/>
                            <a:ext cx="47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484</w:t>
                              </w:r>
                            </w:p>
                          </w:txbxContent>
                        </wps:txbx>
                        <wps:bodyPr rot="0" vert="horz" wrap="square" lIns="0" tIns="0" rIns="0" bIns="0" anchor="t" anchorCtr="0" upright="1">
                          <a:noAutofit/>
                        </wps:bodyPr>
                      </wps:wsp>
                      <wps:wsp>
                        <wps:cNvPr id="11" name="Text Box 29"/>
                        <wps:cNvSpPr txBox="1">
                          <a:spLocks noChangeArrowheads="1"/>
                        </wps:cNvSpPr>
                        <wps:spPr bwMode="auto">
                          <a:xfrm>
                            <a:off x="2751" y="49"/>
                            <a:ext cx="713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Journal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Educational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and</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Stud</w:t>
                              </w:r>
                              <w:r>
                                <w:rPr>
                                  <w:rFonts w:ascii="Palatino Linotype" w:hAnsi="Palatino Linotype" w:cs="Palatino Linotype"/>
                                  <w:i/>
                                  <w:iCs/>
                                  <w:strike/>
                                  <w:color w:val="FFFFFF"/>
                                  <w:u w:val="double" w:color="D5E6D4"/>
                                </w:rPr>
                                <w:t>ies</w:t>
                              </w:r>
                              <w:proofErr w:type="spellEnd"/>
                              <w:r>
                                <w:rPr>
                                  <w:rFonts w:ascii="Palatino Linotype" w:hAnsi="Palatino Linotype" w:cs="Palatino Linotype"/>
                                  <w:i/>
                                  <w:iCs/>
                                  <w:strike/>
                                  <w:color w:val="FFFFFF"/>
                                  <w:u w:val="double" w:color="D5E6D4"/>
                                </w:rPr>
                                <w:t xml:space="preserve">                                      </w:t>
                              </w:r>
                            </w:p>
                          </w:txbxContent>
                        </wps:txbx>
                        <wps:bodyPr rot="0" vert="horz" wrap="square" lIns="0" tIns="0" rIns="0" bIns="0" anchor="t" anchorCtr="0" upright="1">
                          <a:noAutofit/>
                        </wps:bodyPr>
                      </wps:wsp>
                    </wpg:wgp>
                  </a:graphicData>
                </a:graphic>
              </wp:inline>
            </w:drawing>
          </mc:Choice>
          <mc:Fallback>
            <w:pict>
              <v:group id="Группа 8" o:spid="_x0000_s1050" style="width:560.7pt;height:21.8pt;mso-position-horizontal-relative:char;mso-position-vertical-relative:line" coordsize="11214,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">
                <v:shape id="Picture 27" o:spid="_x0000_s1051" type="#_x0000_t75" style="position:absolute;top:83;width:1122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mmfDAAAA2gAAAA8AAABkcnMvZG93bnJldi54bWxEjzFrwzAUhPdC/oN4gW6N7AylcSKbxBDo&#10;0CFNs2R7WC+2iPVkLFV2++urQqHjcXffcbtqtr2INHrjWEG+ykAQN04bbhVcPo5PLyB8QNbYOyYF&#10;X+ShKhcPOyy0m/id4jm0IkHYF6igC2EopPRNRxb9yg3Eybu50WJIcmylHnFKcNvLdZY9S4uG00KH&#10;A9UdNffzp1XwZk6HvP7muI4y5sdTb6bNtVbqcTnvtyACzeE//Nd+1Qo28Hsl3QBZ/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maZ8MAAADaAAAADwAAAAAAAAAAAAAAAACf&#10;AgAAZHJzL2Rvd25yZXYueG1sUEsFBgAAAAAEAAQA9wAAAI8DAAAAAA==&#10;">
                  <v:imagedata r:id="rId8" o:title=""/>
                </v:shape>
                <v:shape id="Text Box 28" o:spid="_x0000_s1052" type="#_x0000_t202" style="position:absolute;left:635;width:478;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1A587A" w:rsidRDefault="001A587A" w:rsidP="001A587A">
                        <w:pPr>
                          <w:pStyle w:val="a3"/>
                          <w:kinsoku w:val="0"/>
                          <w:overflowPunct w:val="0"/>
                          <w:spacing w:line="416" w:lineRule="exact"/>
                          <w:jc w:val="left"/>
                          <w:rPr>
                            <w:rFonts w:ascii="Palatino Linotype" w:hAnsi="Palatino Linotype" w:cs="Palatino Linotype"/>
                            <w:i/>
                            <w:iCs/>
                            <w:w w:val="95"/>
                            <w:sz w:val="32"/>
                            <w:szCs w:val="32"/>
                          </w:rPr>
                        </w:pPr>
                        <w:r>
                          <w:rPr>
                            <w:rFonts w:ascii="Palatino Linotype" w:hAnsi="Palatino Linotype" w:cs="Palatino Linotype"/>
                            <w:i/>
                            <w:iCs/>
                            <w:w w:val="95"/>
                            <w:sz w:val="32"/>
                            <w:szCs w:val="32"/>
                          </w:rPr>
                          <w:t>484</w:t>
                        </w:r>
                      </w:p>
                    </w:txbxContent>
                  </v:textbox>
                </v:shape>
                <v:shape id="Text Box 29" o:spid="_x0000_s1053" type="#_x0000_t202" style="position:absolute;left:2751;top:49;width:713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A587A" w:rsidRDefault="001A587A" w:rsidP="001A587A">
                        <w:pPr>
                          <w:pStyle w:val="a3"/>
                          <w:kinsoku w:val="0"/>
                          <w:overflowPunct w:val="0"/>
                          <w:spacing w:line="312" w:lineRule="exact"/>
                          <w:jc w:val="left"/>
                          <w:rPr>
                            <w:rFonts w:ascii="Palatino Linotype" w:hAnsi="Palatino Linotype" w:cs="Palatino Linotype"/>
                            <w:i/>
                            <w:iCs/>
                            <w:color w:val="FFFFFF"/>
                          </w:rPr>
                        </w:pPr>
                        <w:proofErr w:type="spellStart"/>
                        <w:r>
                          <w:rPr>
                            <w:rFonts w:ascii="Palatino Linotype" w:hAnsi="Palatino Linotype" w:cs="Palatino Linotype"/>
                            <w:i/>
                            <w:iCs/>
                            <w:color w:val="FFFFFF"/>
                          </w:rPr>
                          <w:t>British</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Journal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of</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Educational</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and</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Scientific</w:t>
                        </w:r>
                        <w:proofErr w:type="spellEnd"/>
                        <w:r>
                          <w:rPr>
                            <w:rFonts w:ascii="Palatino Linotype" w:hAnsi="Palatino Linotype" w:cs="Palatino Linotype"/>
                            <w:i/>
                            <w:iCs/>
                            <w:color w:val="FFFFFF"/>
                          </w:rPr>
                          <w:t xml:space="preserve"> </w:t>
                        </w:r>
                        <w:proofErr w:type="spellStart"/>
                        <w:r>
                          <w:rPr>
                            <w:rFonts w:ascii="Palatino Linotype" w:hAnsi="Palatino Linotype" w:cs="Palatino Linotype"/>
                            <w:i/>
                            <w:iCs/>
                            <w:color w:val="FFFFFF"/>
                          </w:rPr>
                          <w:t>Stud</w:t>
                        </w:r>
                        <w:r>
                          <w:rPr>
                            <w:rFonts w:ascii="Palatino Linotype" w:hAnsi="Palatino Linotype" w:cs="Palatino Linotype"/>
                            <w:i/>
                            <w:iCs/>
                            <w:strike/>
                            <w:color w:val="FFFFFF"/>
                            <w:u w:val="double" w:color="D5E6D4"/>
                          </w:rPr>
                          <w:t>ies</w:t>
                        </w:r>
                        <w:proofErr w:type="spellEnd"/>
                        <w:r>
                          <w:rPr>
                            <w:rFonts w:ascii="Palatino Linotype" w:hAnsi="Palatino Linotype" w:cs="Palatino Linotype"/>
                            <w:i/>
                            <w:iCs/>
                            <w:strike/>
                            <w:color w:val="FFFFFF"/>
                            <w:u w:val="double" w:color="D5E6D4"/>
                          </w:rPr>
                          <w:t xml:space="preserve">                                      </w:t>
                        </w:r>
                      </w:p>
                    </w:txbxContent>
                  </v:textbox>
                </v:shape>
                <w10:anchorlock/>
              </v:group>
            </w:pict>
          </mc:Fallback>
        </mc:AlternateContent>
      </w:r>
    </w:p>
    <w:p w:rsidR="001A587A" w:rsidRPr="001A587A" w:rsidRDefault="001A587A" w:rsidP="001A587A">
      <w:pPr>
        <w:kinsoku w:val="0"/>
        <w:overflowPunct w:val="0"/>
        <w:autoSpaceDE w:val="0"/>
        <w:autoSpaceDN w:val="0"/>
        <w:adjustRightInd w:val="0"/>
        <w:spacing w:before="52" w:after="0" w:line="240" w:lineRule="auto"/>
        <w:ind w:left="941" w:right="1522"/>
        <w:jc w:val="center"/>
        <w:rPr>
          <w:rFonts w:ascii="Arial" w:hAnsi="Arial" w:cs="Arial"/>
          <w:b/>
          <w:bCs/>
          <w:sz w:val="24"/>
          <w:szCs w:val="24"/>
        </w:rPr>
      </w:pPr>
      <w:r w:rsidRPr="001A587A">
        <w:rPr>
          <w:rFonts w:ascii="Arial" w:hAnsi="Arial" w:cs="Arial"/>
          <w:b/>
          <w:bCs/>
          <w:sz w:val="24"/>
          <w:szCs w:val="24"/>
        </w:rPr>
        <w:t>Список літератури:</w:t>
      </w:r>
    </w:p>
    <w:p w:rsidR="001A587A" w:rsidRPr="001A587A" w:rsidRDefault="001A587A" w:rsidP="001A587A">
      <w:pPr>
        <w:numPr>
          <w:ilvl w:val="0"/>
          <w:numId w:val="1"/>
        </w:numPr>
        <w:tabs>
          <w:tab w:val="left" w:pos="1265"/>
        </w:tabs>
        <w:kinsoku w:val="0"/>
        <w:overflowPunct w:val="0"/>
        <w:autoSpaceDE w:val="0"/>
        <w:autoSpaceDN w:val="0"/>
        <w:adjustRightInd w:val="0"/>
        <w:spacing w:before="141" w:after="0" w:line="360" w:lineRule="auto"/>
        <w:ind w:right="1419"/>
        <w:jc w:val="both"/>
        <w:rPr>
          <w:rFonts w:ascii="Arial" w:hAnsi="Arial" w:cs="Arial"/>
          <w:sz w:val="24"/>
          <w:szCs w:val="24"/>
        </w:rPr>
      </w:pPr>
      <w:r w:rsidRPr="001A587A">
        <w:rPr>
          <w:rFonts w:ascii="Arial" w:hAnsi="Arial" w:cs="Arial"/>
          <w:sz w:val="24"/>
          <w:szCs w:val="24"/>
        </w:rPr>
        <w:t>Орлова</w:t>
      </w:r>
      <w:r w:rsidRPr="001A587A">
        <w:rPr>
          <w:rFonts w:ascii="Arial" w:hAnsi="Arial" w:cs="Arial"/>
          <w:spacing w:val="31"/>
          <w:sz w:val="24"/>
          <w:szCs w:val="24"/>
        </w:rPr>
        <w:t xml:space="preserve"> </w:t>
      </w:r>
      <w:r w:rsidRPr="001A587A">
        <w:rPr>
          <w:rFonts w:ascii="Arial" w:hAnsi="Arial" w:cs="Arial"/>
          <w:sz w:val="24"/>
          <w:szCs w:val="24"/>
        </w:rPr>
        <w:t>О.</w:t>
      </w:r>
      <w:r w:rsidRPr="001A587A">
        <w:rPr>
          <w:rFonts w:ascii="Arial" w:hAnsi="Arial" w:cs="Arial"/>
          <w:spacing w:val="31"/>
          <w:sz w:val="24"/>
          <w:szCs w:val="24"/>
        </w:rPr>
        <w:t xml:space="preserve"> </w:t>
      </w:r>
      <w:r w:rsidRPr="001A587A">
        <w:rPr>
          <w:rFonts w:ascii="Arial" w:hAnsi="Arial" w:cs="Arial"/>
          <w:sz w:val="24"/>
          <w:szCs w:val="24"/>
        </w:rPr>
        <w:t>«</w:t>
      </w:r>
      <w:proofErr w:type="spellStart"/>
      <w:r w:rsidRPr="001A587A">
        <w:rPr>
          <w:rFonts w:ascii="Arial" w:hAnsi="Arial" w:cs="Arial"/>
          <w:sz w:val="24"/>
          <w:szCs w:val="24"/>
        </w:rPr>
        <w:t>Экологический</w:t>
      </w:r>
      <w:proofErr w:type="spellEnd"/>
      <w:r w:rsidRPr="001A587A">
        <w:rPr>
          <w:rFonts w:ascii="Arial" w:hAnsi="Arial" w:cs="Arial"/>
          <w:spacing w:val="32"/>
          <w:sz w:val="24"/>
          <w:szCs w:val="24"/>
        </w:rPr>
        <w:t xml:space="preserve"> </w:t>
      </w:r>
      <w:r w:rsidRPr="001A587A">
        <w:rPr>
          <w:rFonts w:ascii="Arial" w:hAnsi="Arial" w:cs="Arial"/>
          <w:sz w:val="24"/>
          <w:szCs w:val="24"/>
        </w:rPr>
        <w:t>фактор</w:t>
      </w:r>
      <w:r w:rsidRPr="001A587A">
        <w:rPr>
          <w:rFonts w:ascii="Arial" w:hAnsi="Arial" w:cs="Arial"/>
          <w:spacing w:val="31"/>
          <w:sz w:val="24"/>
          <w:szCs w:val="24"/>
        </w:rPr>
        <w:t xml:space="preserve"> </w:t>
      </w:r>
      <w:proofErr w:type="spellStart"/>
      <w:r w:rsidRPr="001A587A">
        <w:rPr>
          <w:rFonts w:ascii="Arial" w:hAnsi="Arial" w:cs="Arial"/>
          <w:sz w:val="24"/>
          <w:szCs w:val="24"/>
        </w:rPr>
        <w:t>формообразования</w:t>
      </w:r>
      <w:proofErr w:type="spellEnd"/>
      <w:r w:rsidRPr="001A587A">
        <w:rPr>
          <w:rFonts w:ascii="Arial" w:hAnsi="Arial" w:cs="Arial"/>
          <w:spacing w:val="30"/>
          <w:sz w:val="24"/>
          <w:szCs w:val="24"/>
        </w:rPr>
        <w:t xml:space="preserve"> </w:t>
      </w:r>
      <w:r w:rsidRPr="001A587A">
        <w:rPr>
          <w:rFonts w:ascii="Arial" w:hAnsi="Arial" w:cs="Arial"/>
          <w:sz w:val="24"/>
          <w:szCs w:val="24"/>
        </w:rPr>
        <w:t>в</w:t>
      </w:r>
      <w:r w:rsidRPr="001A587A">
        <w:rPr>
          <w:rFonts w:ascii="Arial" w:hAnsi="Arial" w:cs="Arial"/>
          <w:spacing w:val="32"/>
          <w:sz w:val="24"/>
          <w:szCs w:val="24"/>
        </w:rPr>
        <w:t xml:space="preserve"> </w:t>
      </w:r>
      <w:proofErr w:type="spellStart"/>
      <w:r w:rsidRPr="001A587A">
        <w:rPr>
          <w:rFonts w:ascii="Arial" w:hAnsi="Arial" w:cs="Arial"/>
          <w:sz w:val="24"/>
          <w:szCs w:val="24"/>
        </w:rPr>
        <w:t>дизайне</w:t>
      </w:r>
      <w:proofErr w:type="spellEnd"/>
      <w:r w:rsidRPr="001A587A">
        <w:rPr>
          <w:rFonts w:ascii="Arial" w:hAnsi="Arial" w:cs="Arial"/>
          <w:sz w:val="24"/>
          <w:szCs w:val="24"/>
        </w:rPr>
        <w:t>»</w:t>
      </w:r>
      <w:r w:rsidRPr="001A587A">
        <w:rPr>
          <w:rFonts w:ascii="Arial" w:hAnsi="Arial" w:cs="Arial"/>
          <w:spacing w:val="31"/>
          <w:sz w:val="24"/>
          <w:szCs w:val="24"/>
        </w:rPr>
        <w:t xml:space="preserve"> </w:t>
      </w:r>
      <w:r w:rsidRPr="001A587A">
        <w:rPr>
          <w:rFonts w:ascii="Arial" w:hAnsi="Arial" w:cs="Arial"/>
          <w:sz w:val="24"/>
          <w:szCs w:val="24"/>
        </w:rPr>
        <w:t>//</w:t>
      </w:r>
      <w:r w:rsidRPr="001A587A">
        <w:rPr>
          <w:rFonts w:ascii="Arial" w:hAnsi="Arial" w:cs="Arial"/>
          <w:spacing w:val="31"/>
          <w:sz w:val="24"/>
          <w:szCs w:val="24"/>
        </w:rPr>
        <w:t xml:space="preserve"> </w:t>
      </w:r>
      <w:proofErr w:type="spellStart"/>
      <w:r w:rsidRPr="001A587A">
        <w:rPr>
          <w:rFonts w:ascii="Arial" w:hAnsi="Arial" w:cs="Arial"/>
          <w:sz w:val="24"/>
          <w:szCs w:val="24"/>
        </w:rPr>
        <w:t>Авто-</w:t>
      </w:r>
      <w:proofErr w:type="spellEnd"/>
      <w:r w:rsidRPr="001A587A">
        <w:rPr>
          <w:rFonts w:ascii="Arial" w:hAnsi="Arial" w:cs="Arial"/>
          <w:sz w:val="24"/>
          <w:szCs w:val="24"/>
        </w:rPr>
        <w:t xml:space="preserve"> реф. дис. канд. </w:t>
      </w:r>
      <w:proofErr w:type="spellStart"/>
      <w:r w:rsidRPr="001A587A">
        <w:rPr>
          <w:rFonts w:ascii="Arial" w:hAnsi="Arial" w:cs="Arial"/>
          <w:sz w:val="24"/>
          <w:szCs w:val="24"/>
        </w:rPr>
        <w:t>искусствоведения</w:t>
      </w:r>
      <w:proofErr w:type="spellEnd"/>
      <w:r w:rsidRPr="001A587A">
        <w:rPr>
          <w:rFonts w:ascii="Arial" w:hAnsi="Arial" w:cs="Arial"/>
          <w:sz w:val="24"/>
          <w:szCs w:val="24"/>
        </w:rPr>
        <w:t xml:space="preserve"> / О. А. Орлова. - Х.,</w:t>
      </w:r>
      <w:r w:rsidRPr="001A587A">
        <w:rPr>
          <w:rFonts w:ascii="Arial" w:hAnsi="Arial" w:cs="Arial"/>
          <w:spacing w:val="-1"/>
          <w:sz w:val="24"/>
          <w:szCs w:val="24"/>
        </w:rPr>
        <w:t xml:space="preserve"> </w:t>
      </w:r>
      <w:r w:rsidRPr="001A587A">
        <w:rPr>
          <w:rFonts w:ascii="Arial" w:hAnsi="Arial" w:cs="Arial"/>
          <w:sz w:val="24"/>
          <w:szCs w:val="24"/>
        </w:rPr>
        <w:t>2003 - 11 с.</w:t>
      </w:r>
    </w:p>
    <w:p w:rsidR="001A587A" w:rsidRPr="001A587A" w:rsidRDefault="001A587A" w:rsidP="001A587A">
      <w:pPr>
        <w:numPr>
          <w:ilvl w:val="0"/>
          <w:numId w:val="1"/>
        </w:numPr>
        <w:tabs>
          <w:tab w:val="left" w:pos="1266"/>
        </w:tabs>
        <w:kinsoku w:val="0"/>
        <w:overflowPunct w:val="0"/>
        <w:autoSpaceDE w:val="0"/>
        <w:autoSpaceDN w:val="0"/>
        <w:adjustRightInd w:val="0"/>
        <w:spacing w:before="3" w:after="0" w:line="360" w:lineRule="auto"/>
        <w:ind w:left="1264" w:right="1419" w:hanging="431"/>
        <w:jc w:val="both"/>
        <w:rPr>
          <w:rFonts w:ascii="Arial" w:hAnsi="Arial" w:cs="Arial"/>
          <w:sz w:val="24"/>
          <w:szCs w:val="24"/>
        </w:rPr>
      </w:pPr>
      <w:r w:rsidRPr="001A587A">
        <w:rPr>
          <w:rFonts w:ascii="Arial" w:hAnsi="Arial" w:cs="Arial"/>
          <w:sz w:val="24"/>
          <w:szCs w:val="24"/>
        </w:rPr>
        <w:t xml:space="preserve">Дизайн. </w:t>
      </w:r>
      <w:proofErr w:type="spellStart"/>
      <w:r w:rsidRPr="001A587A">
        <w:rPr>
          <w:rFonts w:ascii="Arial" w:hAnsi="Arial" w:cs="Arial"/>
          <w:sz w:val="24"/>
          <w:szCs w:val="24"/>
        </w:rPr>
        <w:t>Иллюстрированный</w:t>
      </w:r>
      <w:proofErr w:type="spellEnd"/>
      <w:r w:rsidRPr="001A587A">
        <w:rPr>
          <w:rFonts w:ascii="Arial" w:hAnsi="Arial" w:cs="Arial"/>
          <w:sz w:val="24"/>
          <w:szCs w:val="24"/>
        </w:rPr>
        <w:t xml:space="preserve"> </w:t>
      </w:r>
      <w:proofErr w:type="spellStart"/>
      <w:r w:rsidRPr="001A587A">
        <w:rPr>
          <w:rFonts w:ascii="Arial" w:hAnsi="Arial" w:cs="Arial"/>
          <w:sz w:val="24"/>
          <w:szCs w:val="24"/>
        </w:rPr>
        <w:t>словарь-справочник</w:t>
      </w:r>
      <w:proofErr w:type="spellEnd"/>
      <w:r w:rsidRPr="001A587A">
        <w:rPr>
          <w:rFonts w:ascii="Arial" w:hAnsi="Arial" w:cs="Arial"/>
          <w:sz w:val="24"/>
          <w:szCs w:val="24"/>
        </w:rPr>
        <w:t xml:space="preserve"> // Г.Б. </w:t>
      </w:r>
      <w:proofErr w:type="spellStart"/>
      <w:r w:rsidRPr="001A587A">
        <w:rPr>
          <w:rFonts w:ascii="Arial" w:hAnsi="Arial" w:cs="Arial"/>
          <w:sz w:val="24"/>
          <w:szCs w:val="24"/>
        </w:rPr>
        <w:t>Минервин</w:t>
      </w:r>
      <w:proofErr w:type="spellEnd"/>
      <w:r w:rsidRPr="001A587A">
        <w:rPr>
          <w:rFonts w:ascii="Arial" w:hAnsi="Arial" w:cs="Arial"/>
          <w:sz w:val="24"/>
          <w:szCs w:val="24"/>
        </w:rPr>
        <w:t xml:space="preserve">, В.Т. </w:t>
      </w:r>
      <w:proofErr w:type="spellStart"/>
      <w:r w:rsidRPr="001A587A">
        <w:rPr>
          <w:rFonts w:ascii="Arial" w:hAnsi="Arial" w:cs="Arial"/>
          <w:sz w:val="24"/>
          <w:szCs w:val="24"/>
        </w:rPr>
        <w:t>Шим-</w:t>
      </w:r>
      <w:proofErr w:type="spellEnd"/>
      <w:r w:rsidRPr="001A587A">
        <w:rPr>
          <w:rFonts w:ascii="Arial" w:hAnsi="Arial" w:cs="Arial"/>
          <w:sz w:val="24"/>
          <w:szCs w:val="24"/>
        </w:rPr>
        <w:t xml:space="preserve"> </w:t>
      </w:r>
      <w:proofErr w:type="spellStart"/>
      <w:r w:rsidRPr="001A587A">
        <w:rPr>
          <w:rFonts w:ascii="Arial" w:hAnsi="Arial" w:cs="Arial"/>
          <w:sz w:val="24"/>
          <w:szCs w:val="24"/>
        </w:rPr>
        <w:t>ко</w:t>
      </w:r>
      <w:proofErr w:type="spellEnd"/>
      <w:r w:rsidRPr="001A587A">
        <w:rPr>
          <w:rFonts w:ascii="Arial" w:hAnsi="Arial" w:cs="Arial"/>
          <w:sz w:val="24"/>
          <w:szCs w:val="24"/>
        </w:rPr>
        <w:t xml:space="preserve">, А.В. </w:t>
      </w:r>
      <w:proofErr w:type="spellStart"/>
      <w:r w:rsidRPr="001A587A">
        <w:rPr>
          <w:rFonts w:ascii="Arial" w:hAnsi="Arial" w:cs="Arial"/>
          <w:sz w:val="24"/>
          <w:szCs w:val="24"/>
        </w:rPr>
        <w:t>Ефимов</w:t>
      </w:r>
      <w:proofErr w:type="spellEnd"/>
      <w:r w:rsidRPr="001A587A">
        <w:rPr>
          <w:rFonts w:ascii="Arial" w:hAnsi="Arial" w:cs="Arial"/>
          <w:sz w:val="24"/>
          <w:szCs w:val="24"/>
        </w:rPr>
        <w:t xml:space="preserve"> и др.: </w:t>
      </w:r>
      <w:proofErr w:type="spellStart"/>
      <w:r w:rsidRPr="001A587A">
        <w:rPr>
          <w:rFonts w:ascii="Arial" w:hAnsi="Arial" w:cs="Arial"/>
          <w:sz w:val="24"/>
          <w:szCs w:val="24"/>
        </w:rPr>
        <w:t>Под</w:t>
      </w:r>
      <w:proofErr w:type="spellEnd"/>
      <w:r w:rsidRPr="001A587A">
        <w:rPr>
          <w:rFonts w:ascii="Arial" w:hAnsi="Arial" w:cs="Arial"/>
          <w:sz w:val="24"/>
          <w:szCs w:val="24"/>
        </w:rPr>
        <w:t xml:space="preserve"> </w:t>
      </w:r>
      <w:proofErr w:type="spellStart"/>
      <w:r w:rsidRPr="001A587A">
        <w:rPr>
          <w:rFonts w:ascii="Arial" w:hAnsi="Arial" w:cs="Arial"/>
          <w:sz w:val="24"/>
          <w:szCs w:val="24"/>
        </w:rPr>
        <w:t>общей</w:t>
      </w:r>
      <w:proofErr w:type="spellEnd"/>
      <w:r w:rsidRPr="001A587A">
        <w:rPr>
          <w:rFonts w:ascii="Arial" w:hAnsi="Arial" w:cs="Arial"/>
          <w:sz w:val="24"/>
          <w:szCs w:val="24"/>
        </w:rPr>
        <w:t xml:space="preserve"> ред. Г.Б. </w:t>
      </w:r>
      <w:proofErr w:type="spellStart"/>
      <w:r w:rsidRPr="001A587A">
        <w:rPr>
          <w:rFonts w:ascii="Arial" w:hAnsi="Arial" w:cs="Arial"/>
          <w:sz w:val="24"/>
          <w:szCs w:val="24"/>
        </w:rPr>
        <w:t>Минервин</w:t>
      </w:r>
      <w:proofErr w:type="spellEnd"/>
      <w:r w:rsidRPr="001A587A">
        <w:rPr>
          <w:rFonts w:ascii="Arial" w:hAnsi="Arial" w:cs="Arial"/>
          <w:sz w:val="24"/>
          <w:szCs w:val="24"/>
        </w:rPr>
        <w:t xml:space="preserve">, В.Т. </w:t>
      </w:r>
      <w:proofErr w:type="spellStart"/>
      <w:r w:rsidRPr="001A587A">
        <w:rPr>
          <w:rFonts w:ascii="Arial" w:hAnsi="Arial" w:cs="Arial"/>
          <w:sz w:val="24"/>
          <w:szCs w:val="24"/>
        </w:rPr>
        <w:t>Шимко</w:t>
      </w:r>
      <w:proofErr w:type="spellEnd"/>
      <w:r w:rsidRPr="001A587A">
        <w:rPr>
          <w:rFonts w:ascii="Arial" w:hAnsi="Arial" w:cs="Arial"/>
          <w:sz w:val="24"/>
          <w:szCs w:val="24"/>
        </w:rPr>
        <w:t xml:space="preserve">. М.: </w:t>
      </w:r>
      <w:proofErr w:type="spellStart"/>
      <w:r w:rsidRPr="001A587A">
        <w:rPr>
          <w:rFonts w:ascii="Arial" w:hAnsi="Arial" w:cs="Arial"/>
          <w:sz w:val="24"/>
          <w:szCs w:val="24"/>
        </w:rPr>
        <w:t>Архитектура</w:t>
      </w:r>
      <w:proofErr w:type="spellEnd"/>
      <w:r w:rsidRPr="001A587A">
        <w:rPr>
          <w:rFonts w:ascii="Arial" w:hAnsi="Arial" w:cs="Arial"/>
          <w:sz w:val="24"/>
          <w:szCs w:val="24"/>
        </w:rPr>
        <w:t xml:space="preserve"> - С, 2004. - С.</w:t>
      </w:r>
      <w:r w:rsidRPr="001A587A">
        <w:rPr>
          <w:rFonts w:ascii="Arial" w:hAnsi="Arial" w:cs="Arial"/>
          <w:spacing w:val="-38"/>
          <w:sz w:val="24"/>
          <w:szCs w:val="24"/>
        </w:rPr>
        <w:t xml:space="preserve"> </w:t>
      </w:r>
      <w:r w:rsidRPr="001A587A">
        <w:rPr>
          <w:rFonts w:ascii="Arial" w:hAnsi="Arial" w:cs="Arial"/>
          <w:sz w:val="24"/>
          <w:szCs w:val="24"/>
        </w:rPr>
        <w:t>61.</w:t>
      </w:r>
    </w:p>
    <w:p w:rsidR="001A587A" w:rsidRPr="001A587A" w:rsidRDefault="001A587A" w:rsidP="001A587A">
      <w:pPr>
        <w:numPr>
          <w:ilvl w:val="0"/>
          <w:numId w:val="1"/>
        </w:numPr>
        <w:tabs>
          <w:tab w:val="left" w:pos="1267"/>
        </w:tabs>
        <w:kinsoku w:val="0"/>
        <w:overflowPunct w:val="0"/>
        <w:autoSpaceDE w:val="0"/>
        <w:autoSpaceDN w:val="0"/>
        <w:adjustRightInd w:val="0"/>
        <w:spacing w:after="0" w:line="274" w:lineRule="exact"/>
        <w:ind w:left="1266" w:hanging="433"/>
        <w:jc w:val="both"/>
        <w:rPr>
          <w:rFonts w:ascii="Arial" w:hAnsi="Arial" w:cs="Arial"/>
          <w:sz w:val="24"/>
          <w:szCs w:val="24"/>
        </w:rPr>
      </w:pPr>
      <w:proofErr w:type="spellStart"/>
      <w:r w:rsidRPr="001A587A">
        <w:rPr>
          <w:rFonts w:ascii="Arial" w:hAnsi="Arial" w:cs="Arial"/>
          <w:sz w:val="24"/>
          <w:szCs w:val="24"/>
        </w:rPr>
        <w:t>Уваров</w:t>
      </w:r>
      <w:proofErr w:type="spellEnd"/>
      <w:r w:rsidRPr="001A587A">
        <w:rPr>
          <w:rFonts w:ascii="Arial" w:hAnsi="Arial" w:cs="Arial"/>
          <w:spacing w:val="45"/>
          <w:sz w:val="24"/>
          <w:szCs w:val="24"/>
        </w:rPr>
        <w:t xml:space="preserve"> </w:t>
      </w:r>
      <w:r w:rsidRPr="001A587A">
        <w:rPr>
          <w:rFonts w:ascii="Arial" w:hAnsi="Arial" w:cs="Arial"/>
          <w:sz w:val="24"/>
          <w:szCs w:val="24"/>
        </w:rPr>
        <w:t>А.</w:t>
      </w:r>
      <w:r w:rsidRPr="001A587A">
        <w:rPr>
          <w:rFonts w:ascii="Arial" w:hAnsi="Arial" w:cs="Arial"/>
          <w:spacing w:val="45"/>
          <w:sz w:val="24"/>
          <w:szCs w:val="24"/>
        </w:rPr>
        <w:t xml:space="preserve"> </w:t>
      </w:r>
      <w:proofErr w:type="spellStart"/>
      <w:r w:rsidRPr="001A587A">
        <w:rPr>
          <w:rFonts w:ascii="Arial" w:hAnsi="Arial" w:cs="Arial"/>
          <w:sz w:val="24"/>
          <w:szCs w:val="24"/>
        </w:rPr>
        <w:t>Экологический</w:t>
      </w:r>
      <w:proofErr w:type="spellEnd"/>
      <w:r w:rsidRPr="001A587A">
        <w:rPr>
          <w:rFonts w:ascii="Arial" w:hAnsi="Arial" w:cs="Arial"/>
          <w:spacing w:val="45"/>
          <w:sz w:val="24"/>
          <w:szCs w:val="24"/>
        </w:rPr>
        <w:t xml:space="preserve"> </w:t>
      </w:r>
      <w:r w:rsidRPr="001A587A">
        <w:rPr>
          <w:rFonts w:ascii="Arial" w:hAnsi="Arial" w:cs="Arial"/>
          <w:sz w:val="24"/>
          <w:szCs w:val="24"/>
        </w:rPr>
        <w:t>дизайн:</w:t>
      </w:r>
      <w:r w:rsidRPr="001A587A">
        <w:rPr>
          <w:rFonts w:ascii="Arial" w:hAnsi="Arial" w:cs="Arial"/>
          <w:spacing w:val="45"/>
          <w:sz w:val="24"/>
          <w:szCs w:val="24"/>
        </w:rPr>
        <w:t xml:space="preserve"> </w:t>
      </w:r>
      <w:proofErr w:type="spellStart"/>
      <w:r w:rsidRPr="001A587A">
        <w:rPr>
          <w:rFonts w:ascii="Arial" w:hAnsi="Arial" w:cs="Arial"/>
          <w:sz w:val="24"/>
          <w:szCs w:val="24"/>
        </w:rPr>
        <w:t>опыт</w:t>
      </w:r>
      <w:proofErr w:type="spellEnd"/>
      <w:r w:rsidRPr="001A587A">
        <w:rPr>
          <w:rFonts w:ascii="Arial" w:hAnsi="Arial" w:cs="Arial"/>
          <w:spacing w:val="45"/>
          <w:sz w:val="24"/>
          <w:szCs w:val="24"/>
        </w:rPr>
        <w:t xml:space="preserve"> </w:t>
      </w:r>
      <w:proofErr w:type="spellStart"/>
      <w:r w:rsidRPr="001A587A">
        <w:rPr>
          <w:rFonts w:ascii="Arial" w:hAnsi="Arial" w:cs="Arial"/>
          <w:sz w:val="24"/>
          <w:szCs w:val="24"/>
        </w:rPr>
        <w:t>исследования</w:t>
      </w:r>
      <w:proofErr w:type="spellEnd"/>
      <w:r w:rsidRPr="001A587A">
        <w:rPr>
          <w:rFonts w:ascii="Arial" w:hAnsi="Arial" w:cs="Arial"/>
          <w:spacing w:val="45"/>
          <w:sz w:val="24"/>
          <w:szCs w:val="24"/>
        </w:rPr>
        <w:t xml:space="preserve"> </w:t>
      </w:r>
      <w:proofErr w:type="spellStart"/>
      <w:r w:rsidRPr="001A587A">
        <w:rPr>
          <w:rFonts w:ascii="Arial" w:hAnsi="Arial" w:cs="Arial"/>
          <w:sz w:val="24"/>
          <w:szCs w:val="24"/>
        </w:rPr>
        <w:t>процессов</w:t>
      </w:r>
      <w:proofErr w:type="spellEnd"/>
      <w:r w:rsidRPr="001A587A">
        <w:rPr>
          <w:rFonts w:ascii="Arial" w:hAnsi="Arial" w:cs="Arial"/>
          <w:spacing w:val="45"/>
          <w:sz w:val="24"/>
          <w:szCs w:val="24"/>
        </w:rPr>
        <w:t xml:space="preserve"> </w:t>
      </w:r>
      <w:proofErr w:type="spellStart"/>
      <w:r w:rsidRPr="001A587A">
        <w:rPr>
          <w:rFonts w:ascii="Arial" w:hAnsi="Arial" w:cs="Arial"/>
          <w:sz w:val="24"/>
          <w:szCs w:val="24"/>
        </w:rPr>
        <w:t>художес-</w:t>
      </w:r>
      <w:proofErr w:type="spellEnd"/>
    </w:p>
    <w:p w:rsidR="001A587A" w:rsidRPr="001A587A" w:rsidRDefault="001A587A" w:rsidP="001A587A">
      <w:pPr>
        <w:kinsoku w:val="0"/>
        <w:overflowPunct w:val="0"/>
        <w:autoSpaceDE w:val="0"/>
        <w:autoSpaceDN w:val="0"/>
        <w:adjustRightInd w:val="0"/>
        <w:spacing w:before="116" w:after="0" w:line="240" w:lineRule="auto"/>
        <w:ind w:left="1153"/>
        <w:rPr>
          <w:rFonts w:ascii="Arial" w:hAnsi="Arial" w:cs="Arial"/>
          <w:sz w:val="24"/>
          <w:szCs w:val="24"/>
        </w:rPr>
      </w:pPr>
      <w:proofErr w:type="spellStart"/>
      <w:r w:rsidRPr="001A587A">
        <w:rPr>
          <w:rFonts w:ascii="Arial" w:hAnsi="Arial" w:cs="Arial"/>
          <w:sz w:val="24"/>
          <w:szCs w:val="24"/>
        </w:rPr>
        <w:t>твенного</w:t>
      </w:r>
      <w:proofErr w:type="spellEnd"/>
      <w:r w:rsidRPr="001A587A">
        <w:rPr>
          <w:rFonts w:ascii="Arial" w:hAnsi="Arial" w:cs="Arial"/>
          <w:sz w:val="24"/>
          <w:szCs w:val="24"/>
        </w:rPr>
        <w:t xml:space="preserve"> </w:t>
      </w:r>
      <w:proofErr w:type="spellStart"/>
      <w:r w:rsidRPr="001A587A">
        <w:rPr>
          <w:rFonts w:ascii="Arial" w:hAnsi="Arial" w:cs="Arial"/>
          <w:sz w:val="24"/>
          <w:szCs w:val="24"/>
        </w:rPr>
        <w:t>проектирования</w:t>
      </w:r>
      <w:proofErr w:type="spellEnd"/>
      <w:r w:rsidRPr="001A587A">
        <w:rPr>
          <w:rFonts w:ascii="Arial" w:hAnsi="Arial" w:cs="Arial"/>
          <w:sz w:val="24"/>
          <w:szCs w:val="24"/>
        </w:rPr>
        <w:t xml:space="preserve"> // дис. канд. </w:t>
      </w:r>
      <w:proofErr w:type="spellStart"/>
      <w:r w:rsidRPr="001A587A">
        <w:rPr>
          <w:rFonts w:ascii="Arial" w:hAnsi="Arial" w:cs="Arial"/>
          <w:sz w:val="24"/>
          <w:szCs w:val="24"/>
        </w:rPr>
        <w:t>искусствоведения</w:t>
      </w:r>
      <w:proofErr w:type="spellEnd"/>
      <w:r w:rsidRPr="001A587A">
        <w:rPr>
          <w:rFonts w:ascii="Arial" w:hAnsi="Arial" w:cs="Arial"/>
          <w:sz w:val="24"/>
          <w:szCs w:val="24"/>
        </w:rPr>
        <w:t>. - М.: МВХПУ,</w:t>
      </w:r>
      <w:r w:rsidRPr="001A587A">
        <w:rPr>
          <w:rFonts w:ascii="Arial" w:hAnsi="Arial" w:cs="Arial"/>
          <w:spacing w:val="51"/>
          <w:sz w:val="24"/>
          <w:szCs w:val="24"/>
        </w:rPr>
        <w:t xml:space="preserve"> </w:t>
      </w:r>
      <w:r w:rsidRPr="001A587A">
        <w:rPr>
          <w:rFonts w:ascii="Arial" w:hAnsi="Arial" w:cs="Arial"/>
          <w:sz w:val="24"/>
          <w:szCs w:val="24"/>
        </w:rPr>
        <w:t>2010.</w:t>
      </w:r>
    </w:p>
    <w:p w:rsidR="001A587A" w:rsidRPr="001A587A" w:rsidRDefault="001A587A" w:rsidP="001A587A">
      <w:pPr>
        <w:kinsoku w:val="0"/>
        <w:overflowPunct w:val="0"/>
        <w:autoSpaceDE w:val="0"/>
        <w:autoSpaceDN w:val="0"/>
        <w:adjustRightInd w:val="0"/>
        <w:spacing w:before="136" w:after="0" w:line="240" w:lineRule="auto"/>
        <w:ind w:left="1153"/>
        <w:rPr>
          <w:rFonts w:ascii="Arial" w:hAnsi="Arial" w:cs="Arial"/>
          <w:sz w:val="24"/>
          <w:szCs w:val="24"/>
        </w:rPr>
      </w:pPr>
      <w:r w:rsidRPr="001A587A">
        <w:rPr>
          <w:rFonts w:ascii="Arial" w:hAnsi="Arial" w:cs="Arial"/>
          <w:sz w:val="24"/>
          <w:szCs w:val="24"/>
        </w:rPr>
        <w:t>- С. 5.</w:t>
      </w:r>
    </w:p>
    <w:p w:rsidR="001A587A" w:rsidRPr="001A587A" w:rsidRDefault="001A587A" w:rsidP="001A587A">
      <w:pPr>
        <w:numPr>
          <w:ilvl w:val="0"/>
          <w:numId w:val="1"/>
        </w:numPr>
        <w:tabs>
          <w:tab w:val="left" w:pos="1265"/>
        </w:tabs>
        <w:kinsoku w:val="0"/>
        <w:overflowPunct w:val="0"/>
        <w:autoSpaceDE w:val="0"/>
        <w:autoSpaceDN w:val="0"/>
        <w:adjustRightInd w:val="0"/>
        <w:spacing w:before="166" w:after="0" w:line="360" w:lineRule="auto"/>
        <w:ind w:left="1264" w:right="1419" w:hanging="431"/>
        <w:jc w:val="both"/>
        <w:rPr>
          <w:rFonts w:ascii="Arial" w:hAnsi="Arial" w:cs="Arial"/>
          <w:sz w:val="24"/>
          <w:szCs w:val="24"/>
        </w:rPr>
      </w:pPr>
      <w:proofErr w:type="spellStart"/>
      <w:r w:rsidRPr="001A587A">
        <w:rPr>
          <w:rFonts w:ascii="Arial" w:hAnsi="Arial" w:cs="Arial"/>
          <w:sz w:val="24"/>
          <w:szCs w:val="24"/>
        </w:rPr>
        <w:t>Панкина</w:t>
      </w:r>
      <w:proofErr w:type="spellEnd"/>
      <w:r w:rsidRPr="001A587A">
        <w:rPr>
          <w:rFonts w:ascii="Arial" w:hAnsi="Arial" w:cs="Arial"/>
          <w:sz w:val="24"/>
          <w:szCs w:val="24"/>
        </w:rPr>
        <w:t xml:space="preserve"> М, Захарова С. </w:t>
      </w:r>
      <w:proofErr w:type="spellStart"/>
      <w:r w:rsidRPr="001A587A">
        <w:rPr>
          <w:rFonts w:ascii="Arial" w:hAnsi="Arial" w:cs="Arial"/>
          <w:sz w:val="24"/>
          <w:szCs w:val="24"/>
        </w:rPr>
        <w:t>Экологический</w:t>
      </w:r>
      <w:proofErr w:type="spellEnd"/>
      <w:r w:rsidRPr="001A587A">
        <w:rPr>
          <w:rFonts w:ascii="Arial" w:hAnsi="Arial" w:cs="Arial"/>
          <w:sz w:val="24"/>
          <w:szCs w:val="24"/>
        </w:rPr>
        <w:t xml:space="preserve"> дизайн </w:t>
      </w:r>
      <w:proofErr w:type="spellStart"/>
      <w:r w:rsidRPr="001A587A">
        <w:rPr>
          <w:rFonts w:ascii="Arial" w:hAnsi="Arial" w:cs="Arial"/>
          <w:sz w:val="24"/>
          <w:szCs w:val="24"/>
        </w:rPr>
        <w:t>как</w:t>
      </w:r>
      <w:proofErr w:type="spellEnd"/>
      <w:r w:rsidRPr="001A587A">
        <w:rPr>
          <w:rFonts w:ascii="Arial" w:hAnsi="Arial" w:cs="Arial"/>
          <w:sz w:val="24"/>
          <w:szCs w:val="24"/>
        </w:rPr>
        <w:t xml:space="preserve"> </w:t>
      </w:r>
      <w:proofErr w:type="spellStart"/>
      <w:r w:rsidRPr="001A587A">
        <w:rPr>
          <w:rFonts w:ascii="Arial" w:hAnsi="Arial" w:cs="Arial"/>
          <w:sz w:val="24"/>
          <w:szCs w:val="24"/>
        </w:rPr>
        <w:t>направление</w:t>
      </w:r>
      <w:proofErr w:type="spellEnd"/>
      <w:r w:rsidRPr="001A587A">
        <w:rPr>
          <w:rFonts w:ascii="Arial" w:hAnsi="Arial" w:cs="Arial"/>
          <w:sz w:val="24"/>
          <w:szCs w:val="24"/>
        </w:rPr>
        <w:t xml:space="preserve"> </w:t>
      </w:r>
      <w:proofErr w:type="spellStart"/>
      <w:r w:rsidRPr="001A587A">
        <w:rPr>
          <w:rFonts w:ascii="Arial" w:hAnsi="Arial" w:cs="Arial"/>
          <w:sz w:val="24"/>
          <w:szCs w:val="24"/>
        </w:rPr>
        <w:t>совре-</w:t>
      </w:r>
      <w:proofErr w:type="spellEnd"/>
      <w:r w:rsidRPr="001A587A">
        <w:rPr>
          <w:rFonts w:ascii="Arial" w:hAnsi="Arial" w:cs="Arial"/>
          <w:sz w:val="24"/>
          <w:szCs w:val="24"/>
        </w:rPr>
        <w:t xml:space="preserve"> </w:t>
      </w:r>
      <w:proofErr w:type="spellStart"/>
      <w:r w:rsidRPr="001A587A">
        <w:rPr>
          <w:rFonts w:ascii="Arial" w:hAnsi="Arial" w:cs="Arial"/>
          <w:sz w:val="24"/>
          <w:szCs w:val="24"/>
        </w:rPr>
        <w:t>менного</w:t>
      </w:r>
      <w:proofErr w:type="spellEnd"/>
      <w:r w:rsidRPr="001A587A">
        <w:rPr>
          <w:rFonts w:ascii="Arial" w:hAnsi="Arial" w:cs="Arial"/>
          <w:sz w:val="24"/>
          <w:szCs w:val="24"/>
        </w:rPr>
        <w:t xml:space="preserve"> </w:t>
      </w:r>
      <w:proofErr w:type="spellStart"/>
      <w:r w:rsidRPr="001A587A">
        <w:rPr>
          <w:rFonts w:ascii="Arial" w:hAnsi="Arial" w:cs="Arial"/>
          <w:sz w:val="24"/>
          <w:szCs w:val="24"/>
        </w:rPr>
        <w:t>дизайна</w:t>
      </w:r>
      <w:proofErr w:type="spellEnd"/>
      <w:r w:rsidRPr="001A587A">
        <w:rPr>
          <w:rFonts w:ascii="Arial" w:hAnsi="Arial" w:cs="Arial"/>
          <w:sz w:val="24"/>
          <w:szCs w:val="24"/>
        </w:rPr>
        <w:t xml:space="preserve">. </w:t>
      </w:r>
      <w:proofErr w:type="spellStart"/>
      <w:r w:rsidRPr="001A587A">
        <w:rPr>
          <w:rFonts w:ascii="Arial" w:hAnsi="Arial" w:cs="Arial"/>
          <w:sz w:val="24"/>
          <w:szCs w:val="24"/>
        </w:rPr>
        <w:t>Определение</w:t>
      </w:r>
      <w:proofErr w:type="spellEnd"/>
      <w:r w:rsidRPr="001A587A">
        <w:rPr>
          <w:rFonts w:ascii="Arial" w:hAnsi="Arial" w:cs="Arial"/>
          <w:sz w:val="24"/>
          <w:szCs w:val="24"/>
        </w:rPr>
        <w:t xml:space="preserve"> </w:t>
      </w:r>
      <w:proofErr w:type="spellStart"/>
      <w:r w:rsidRPr="001A587A">
        <w:rPr>
          <w:rFonts w:ascii="Arial" w:hAnsi="Arial" w:cs="Arial"/>
          <w:sz w:val="24"/>
          <w:szCs w:val="24"/>
        </w:rPr>
        <w:t>понятия</w:t>
      </w:r>
      <w:proofErr w:type="spellEnd"/>
      <w:r w:rsidRPr="001A587A">
        <w:rPr>
          <w:rFonts w:ascii="Arial" w:hAnsi="Arial" w:cs="Arial"/>
          <w:sz w:val="24"/>
          <w:szCs w:val="24"/>
        </w:rPr>
        <w:t xml:space="preserve"> // </w:t>
      </w:r>
      <w:proofErr w:type="spellStart"/>
      <w:r w:rsidRPr="001A587A">
        <w:rPr>
          <w:rFonts w:ascii="Arial" w:hAnsi="Arial" w:cs="Arial"/>
          <w:sz w:val="24"/>
          <w:szCs w:val="24"/>
        </w:rPr>
        <w:t>Современные</w:t>
      </w:r>
      <w:proofErr w:type="spellEnd"/>
      <w:r w:rsidRPr="001A587A">
        <w:rPr>
          <w:rFonts w:ascii="Arial" w:hAnsi="Arial" w:cs="Arial"/>
          <w:sz w:val="24"/>
          <w:szCs w:val="24"/>
        </w:rPr>
        <w:t xml:space="preserve"> </w:t>
      </w:r>
      <w:proofErr w:type="spellStart"/>
      <w:r w:rsidRPr="001A587A">
        <w:rPr>
          <w:rFonts w:ascii="Arial" w:hAnsi="Arial" w:cs="Arial"/>
          <w:sz w:val="24"/>
          <w:szCs w:val="24"/>
        </w:rPr>
        <w:t>проблемы</w:t>
      </w:r>
      <w:proofErr w:type="spellEnd"/>
      <w:r w:rsidRPr="001A587A">
        <w:rPr>
          <w:rFonts w:ascii="Arial" w:hAnsi="Arial" w:cs="Arial"/>
          <w:sz w:val="24"/>
          <w:szCs w:val="24"/>
        </w:rPr>
        <w:t xml:space="preserve"> науки и </w:t>
      </w:r>
      <w:proofErr w:type="spellStart"/>
      <w:r w:rsidRPr="001A587A">
        <w:rPr>
          <w:rFonts w:ascii="Arial" w:hAnsi="Arial" w:cs="Arial"/>
          <w:sz w:val="24"/>
          <w:szCs w:val="24"/>
        </w:rPr>
        <w:t>образования</w:t>
      </w:r>
      <w:proofErr w:type="spellEnd"/>
      <w:r w:rsidRPr="001A587A">
        <w:rPr>
          <w:rFonts w:ascii="Arial" w:hAnsi="Arial" w:cs="Arial"/>
          <w:sz w:val="24"/>
          <w:szCs w:val="24"/>
        </w:rPr>
        <w:t xml:space="preserve">, 2013, №4, </w:t>
      </w:r>
      <w:proofErr w:type="spellStart"/>
      <w:r w:rsidRPr="001A587A">
        <w:rPr>
          <w:rFonts w:ascii="Arial" w:hAnsi="Arial" w:cs="Arial"/>
          <w:sz w:val="24"/>
          <w:szCs w:val="24"/>
        </w:rPr>
        <w:t>Издательский</w:t>
      </w:r>
      <w:proofErr w:type="spellEnd"/>
      <w:r w:rsidRPr="001A587A">
        <w:rPr>
          <w:rFonts w:ascii="Arial" w:hAnsi="Arial" w:cs="Arial"/>
          <w:sz w:val="24"/>
          <w:szCs w:val="24"/>
        </w:rPr>
        <w:t xml:space="preserve"> </w:t>
      </w:r>
      <w:proofErr w:type="spellStart"/>
      <w:r w:rsidRPr="001A587A">
        <w:rPr>
          <w:rFonts w:ascii="Arial" w:hAnsi="Arial" w:cs="Arial"/>
          <w:sz w:val="24"/>
          <w:szCs w:val="24"/>
        </w:rPr>
        <w:t>Дом</w:t>
      </w:r>
      <w:proofErr w:type="spellEnd"/>
      <w:r w:rsidRPr="001A587A">
        <w:rPr>
          <w:rFonts w:ascii="Arial" w:hAnsi="Arial" w:cs="Arial"/>
          <w:sz w:val="24"/>
          <w:szCs w:val="24"/>
        </w:rPr>
        <w:t xml:space="preserve"> «АКАДЕМИЯ ЕСТЕСТВО-- ЗНАНИЯ», Москва, 2013, 4 [</w:t>
      </w:r>
      <w:proofErr w:type="spellStart"/>
      <w:r w:rsidRPr="001A587A">
        <w:rPr>
          <w:rFonts w:ascii="Arial" w:hAnsi="Arial" w:cs="Arial"/>
          <w:sz w:val="24"/>
          <w:szCs w:val="24"/>
        </w:rPr>
        <w:t>Электронный</w:t>
      </w:r>
      <w:proofErr w:type="spellEnd"/>
      <w:r w:rsidRPr="001A587A">
        <w:rPr>
          <w:rFonts w:ascii="Arial" w:hAnsi="Arial" w:cs="Arial"/>
          <w:sz w:val="24"/>
          <w:szCs w:val="24"/>
        </w:rPr>
        <w:t xml:space="preserve"> ресурс] // Режим </w:t>
      </w:r>
      <w:proofErr w:type="spellStart"/>
      <w:r w:rsidRPr="001A587A">
        <w:rPr>
          <w:rFonts w:ascii="Arial" w:hAnsi="Arial" w:cs="Arial"/>
          <w:sz w:val="24"/>
          <w:szCs w:val="24"/>
        </w:rPr>
        <w:t>доступа</w:t>
      </w:r>
      <w:proofErr w:type="spellEnd"/>
      <w:r w:rsidRPr="001A587A">
        <w:rPr>
          <w:rFonts w:ascii="Arial" w:hAnsi="Arial" w:cs="Arial"/>
          <w:sz w:val="24"/>
          <w:szCs w:val="24"/>
        </w:rPr>
        <w:t xml:space="preserve"> http://</w:t>
      </w:r>
      <w:r w:rsidRPr="001A587A">
        <w:rPr>
          <w:rFonts w:ascii="Arial" w:hAnsi="Arial" w:cs="Arial"/>
          <w:spacing w:val="11"/>
          <w:sz w:val="24"/>
          <w:szCs w:val="24"/>
        </w:rPr>
        <w:t xml:space="preserve"> </w:t>
      </w:r>
      <w:hyperlink r:id="rId13" w:history="1">
        <w:r w:rsidRPr="001A587A">
          <w:rPr>
            <w:rFonts w:ascii="Arial" w:hAnsi="Arial" w:cs="Arial"/>
            <w:sz w:val="24"/>
            <w:szCs w:val="24"/>
          </w:rPr>
          <w:t>www.science-education.ru/110-9670.</w:t>
        </w:r>
      </w:hyperlink>
    </w:p>
    <w:p w:rsidR="001A587A" w:rsidRPr="001A587A" w:rsidRDefault="001A587A" w:rsidP="001A587A">
      <w:pPr>
        <w:numPr>
          <w:ilvl w:val="0"/>
          <w:numId w:val="1"/>
        </w:numPr>
        <w:tabs>
          <w:tab w:val="left" w:pos="1265"/>
        </w:tabs>
        <w:kinsoku w:val="0"/>
        <w:overflowPunct w:val="0"/>
        <w:autoSpaceDE w:val="0"/>
        <w:autoSpaceDN w:val="0"/>
        <w:adjustRightInd w:val="0"/>
        <w:spacing w:before="2" w:after="0" w:line="360" w:lineRule="auto"/>
        <w:ind w:left="1264" w:right="1420" w:hanging="431"/>
        <w:jc w:val="both"/>
        <w:rPr>
          <w:rFonts w:ascii="Arial" w:hAnsi="Arial" w:cs="Arial"/>
          <w:sz w:val="24"/>
          <w:szCs w:val="24"/>
        </w:rPr>
      </w:pPr>
      <w:proofErr w:type="spellStart"/>
      <w:r w:rsidRPr="001A587A">
        <w:rPr>
          <w:rFonts w:ascii="Arial" w:hAnsi="Arial" w:cs="Arial"/>
          <w:sz w:val="24"/>
          <w:szCs w:val="24"/>
        </w:rPr>
        <w:t>Supercar</w:t>
      </w:r>
      <w:proofErr w:type="spellEnd"/>
      <w:r w:rsidRPr="001A587A">
        <w:rPr>
          <w:rFonts w:ascii="Arial" w:hAnsi="Arial" w:cs="Arial"/>
          <w:sz w:val="24"/>
          <w:szCs w:val="24"/>
        </w:rPr>
        <w:t xml:space="preserve"> </w:t>
      </w:r>
      <w:proofErr w:type="spellStart"/>
      <w:r w:rsidRPr="001A587A">
        <w:rPr>
          <w:rFonts w:ascii="Arial" w:hAnsi="Arial" w:cs="Arial"/>
          <w:sz w:val="24"/>
          <w:szCs w:val="24"/>
        </w:rPr>
        <w:t>Superbold</w:t>
      </w:r>
      <w:proofErr w:type="spellEnd"/>
      <w:r w:rsidRPr="001A587A">
        <w:rPr>
          <w:rFonts w:ascii="Arial" w:hAnsi="Arial" w:cs="Arial"/>
          <w:sz w:val="24"/>
          <w:szCs w:val="24"/>
        </w:rPr>
        <w:t xml:space="preserve">, </w:t>
      </w:r>
      <w:proofErr w:type="spellStart"/>
      <w:r w:rsidRPr="001A587A">
        <w:rPr>
          <w:rFonts w:ascii="Arial" w:hAnsi="Arial" w:cs="Arial"/>
          <w:sz w:val="24"/>
          <w:szCs w:val="24"/>
        </w:rPr>
        <w:t>Discovery</w:t>
      </w:r>
      <w:proofErr w:type="spellEnd"/>
      <w:r w:rsidRPr="001A587A">
        <w:rPr>
          <w:rFonts w:ascii="Arial" w:hAnsi="Arial" w:cs="Arial"/>
          <w:sz w:val="24"/>
          <w:szCs w:val="24"/>
        </w:rPr>
        <w:t xml:space="preserve"> </w:t>
      </w:r>
      <w:proofErr w:type="spellStart"/>
      <w:r w:rsidRPr="001A587A">
        <w:rPr>
          <w:rFonts w:ascii="Arial" w:hAnsi="Arial" w:cs="Arial"/>
          <w:sz w:val="24"/>
          <w:szCs w:val="24"/>
        </w:rPr>
        <w:t>Channel</w:t>
      </w:r>
      <w:proofErr w:type="spellEnd"/>
      <w:r w:rsidRPr="001A587A">
        <w:rPr>
          <w:rFonts w:ascii="Arial" w:hAnsi="Arial" w:cs="Arial"/>
          <w:sz w:val="24"/>
          <w:szCs w:val="24"/>
        </w:rPr>
        <w:t>. 2014. [</w:t>
      </w:r>
      <w:proofErr w:type="spellStart"/>
      <w:r w:rsidRPr="001A587A">
        <w:rPr>
          <w:rFonts w:ascii="Arial" w:hAnsi="Arial" w:cs="Arial"/>
          <w:sz w:val="24"/>
          <w:szCs w:val="24"/>
        </w:rPr>
        <w:t>Электронный</w:t>
      </w:r>
      <w:proofErr w:type="spellEnd"/>
      <w:r w:rsidRPr="001A587A">
        <w:rPr>
          <w:rFonts w:ascii="Arial" w:hAnsi="Arial" w:cs="Arial"/>
          <w:sz w:val="24"/>
          <w:szCs w:val="24"/>
        </w:rPr>
        <w:t xml:space="preserve"> ресурс] // Режим </w:t>
      </w:r>
      <w:proofErr w:type="spellStart"/>
      <w:r w:rsidRPr="001A587A">
        <w:rPr>
          <w:rFonts w:ascii="Arial" w:hAnsi="Arial" w:cs="Arial"/>
          <w:sz w:val="24"/>
          <w:szCs w:val="24"/>
        </w:rPr>
        <w:t>доступа</w:t>
      </w:r>
      <w:proofErr w:type="spellEnd"/>
      <w:r w:rsidRPr="001A587A">
        <w:rPr>
          <w:rFonts w:ascii="Arial" w:hAnsi="Arial" w:cs="Arial"/>
          <w:sz w:val="24"/>
          <w:szCs w:val="24"/>
        </w:rPr>
        <w:t xml:space="preserve"> </w:t>
      </w:r>
      <w:hyperlink r:id="rId14" w:history="1">
        <w:r w:rsidRPr="001A587A">
          <w:rPr>
            <w:rFonts w:ascii="Arial" w:hAnsi="Arial" w:cs="Arial"/>
            <w:sz w:val="24"/>
            <w:szCs w:val="24"/>
          </w:rPr>
          <w:t>http://docfilm.ck.ua/#content/view/11134,</w:t>
        </w:r>
      </w:hyperlink>
      <w:r w:rsidRPr="001A587A">
        <w:rPr>
          <w:rFonts w:ascii="Arial" w:hAnsi="Arial" w:cs="Arial"/>
          <w:sz w:val="24"/>
          <w:szCs w:val="24"/>
        </w:rPr>
        <w:t xml:space="preserve"> </w:t>
      </w:r>
      <w:proofErr w:type="spellStart"/>
      <w:r w:rsidRPr="001A587A">
        <w:rPr>
          <w:rFonts w:ascii="Arial" w:hAnsi="Arial" w:cs="Arial"/>
          <w:sz w:val="24"/>
          <w:szCs w:val="24"/>
        </w:rPr>
        <w:t>срок</w:t>
      </w:r>
      <w:proofErr w:type="spellEnd"/>
      <w:r w:rsidRPr="001A587A">
        <w:rPr>
          <w:rFonts w:ascii="Arial" w:hAnsi="Arial" w:cs="Arial"/>
          <w:sz w:val="24"/>
          <w:szCs w:val="24"/>
        </w:rPr>
        <w:t xml:space="preserve"> </w:t>
      </w:r>
      <w:proofErr w:type="spellStart"/>
      <w:r w:rsidRPr="001A587A">
        <w:rPr>
          <w:rFonts w:ascii="Arial" w:hAnsi="Arial" w:cs="Arial"/>
          <w:sz w:val="24"/>
          <w:szCs w:val="24"/>
        </w:rPr>
        <w:t>обращения</w:t>
      </w:r>
      <w:proofErr w:type="spellEnd"/>
      <w:r w:rsidRPr="001A587A">
        <w:rPr>
          <w:rFonts w:ascii="Arial" w:hAnsi="Arial" w:cs="Arial"/>
          <w:spacing w:val="2"/>
          <w:sz w:val="24"/>
          <w:szCs w:val="24"/>
        </w:rPr>
        <w:t xml:space="preserve"> </w:t>
      </w:r>
      <w:r w:rsidRPr="001A587A">
        <w:rPr>
          <w:rFonts w:ascii="Arial" w:hAnsi="Arial" w:cs="Arial"/>
          <w:sz w:val="24"/>
          <w:szCs w:val="24"/>
        </w:rPr>
        <w:t>08.05.2015.</w:t>
      </w:r>
    </w:p>
    <w:p w:rsidR="001A587A" w:rsidRPr="001A587A" w:rsidRDefault="001A587A" w:rsidP="001A587A">
      <w:pPr>
        <w:numPr>
          <w:ilvl w:val="0"/>
          <w:numId w:val="1"/>
        </w:numPr>
        <w:tabs>
          <w:tab w:val="left" w:pos="1265"/>
        </w:tabs>
        <w:kinsoku w:val="0"/>
        <w:overflowPunct w:val="0"/>
        <w:autoSpaceDE w:val="0"/>
        <w:autoSpaceDN w:val="0"/>
        <w:adjustRightInd w:val="0"/>
        <w:spacing w:before="2" w:after="0" w:line="362" w:lineRule="auto"/>
        <w:ind w:left="1264" w:right="1419" w:hanging="431"/>
        <w:jc w:val="both"/>
        <w:rPr>
          <w:rFonts w:ascii="Arial" w:hAnsi="Arial" w:cs="Arial"/>
          <w:sz w:val="24"/>
          <w:szCs w:val="24"/>
        </w:rPr>
      </w:pPr>
      <w:proofErr w:type="spellStart"/>
      <w:r w:rsidRPr="001A587A">
        <w:rPr>
          <w:rFonts w:ascii="Arial" w:hAnsi="Arial" w:cs="Arial"/>
          <w:sz w:val="24"/>
          <w:szCs w:val="24"/>
        </w:rPr>
        <w:t>Supercar</w:t>
      </w:r>
      <w:proofErr w:type="spellEnd"/>
      <w:r w:rsidRPr="001A587A">
        <w:rPr>
          <w:rFonts w:ascii="Arial" w:hAnsi="Arial" w:cs="Arial"/>
          <w:sz w:val="24"/>
          <w:szCs w:val="24"/>
        </w:rPr>
        <w:t xml:space="preserve"> </w:t>
      </w:r>
      <w:proofErr w:type="spellStart"/>
      <w:r w:rsidRPr="001A587A">
        <w:rPr>
          <w:rFonts w:ascii="Arial" w:hAnsi="Arial" w:cs="Arial"/>
          <w:sz w:val="24"/>
          <w:szCs w:val="24"/>
        </w:rPr>
        <w:t>Superbold</w:t>
      </w:r>
      <w:proofErr w:type="spellEnd"/>
      <w:r w:rsidRPr="001A587A">
        <w:rPr>
          <w:rFonts w:ascii="Arial" w:hAnsi="Arial" w:cs="Arial"/>
          <w:sz w:val="24"/>
          <w:szCs w:val="24"/>
        </w:rPr>
        <w:t xml:space="preserve">, </w:t>
      </w:r>
      <w:proofErr w:type="spellStart"/>
      <w:r w:rsidRPr="001A587A">
        <w:rPr>
          <w:rFonts w:ascii="Arial" w:hAnsi="Arial" w:cs="Arial"/>
          <w:sz w:val="24"/>
          <w:szCs w:val="24"/>
        </w:rPr>
        <w:t>Discovery</w:t>
      </w:r>
      <w:proofErr w:type="spellEnd"/>
      <w:r w:rsidRPr="001A587A">
        <w:rPr>
          <w:rFonts w:ascii="Arial" w:hAnsi="Arial" w:cs="Arial"/>
          <w:sz w:val="24"/>
          <w:szCs w:val="24"/>
        </w:rPr>
        <w:t xml:space="preserve"> </w:t>
      </w:r>
      <w:proofErr w:type="spellStart"/>
      <w:r w:rsidRPr="001A587A">
        <w:rPr>
          <w:rFonts w:ascii="Arial" w:hAnsi="Arial" w:cs="Arial"/>
          <w:sz w:val="24"/>
          <w:szCs w:val="24"/>
        </w:rPr>
        <w:t>Channel</w:t>
      </w:r>
      <w:proofErr w:type="spellEnd"/>
      <w:r w:rsidRPr="001A587A">
        <w:rPr>
          <w:rFonts w:ascii="Arial" w:hAnsi="Arial" w:cs="Arial"/>
          <w:sz w:val="24"/>
          <w:szCs w:val="24"/>
        </w:rPr>
        <w:t>. 2014. [</w:t>
      </w:r>
      <w:proofErr w:type="spellStart"/>
      <w:r w:rsidRPr="001A587A">
        <w:rPr>
          <w:rFonts w:ascii="Arial" w:hAnsi="Arial" w:cs="Arial"/>
          <w:sz w:val="24"/>
          <w:szCs w:val="24"/>
        </w:rPr>
        <w:t>Электронный</w:t>
      </w:r>
      <w:proofErr w:type="spellEnd"/>
      <w:r w:rsidRPr="001A587A">
        <w:rPr>
          <w:rFonts w:ascii="Arial" w:hAnsi="Arial" w:cs="Arial"/>
          <w:sz w:val="24"/>
          <w:szCs w:val="24"/>
        </w:rPr>
        <w:t xml:space="preserve"> ресурс] // Режим </w:t>
      </w:r>
      <w:proofErr w:type="spellStart"/>
      <w:r w:rsidRPr="001A587A">
        <w:rPr>
          <w:rFonts w:ascii="Arial" w:hAnsi="Arial" w:cs="Arial"/>
          <w:sz w:val="24"/>
          <w:szCs w:val="24"/>
        </w:rPr>
        <w:t>доступа</w:t>
      </w:r>
      <w:proofErr w:type="spellEnd"/>
      <w:r w:rsidRPr="001A587A">
        <w:rPr>
          <w:rFonts w:ascii="Arial" w:hAnsi="Arial" w:cs="Arial"/>
          <w:sz w:val="24"/>
          <w:szCs w:val="24"/>
        </w:rPr>
        <w:t xml:space="preserve"> </w:t>
      </w:r>
      <w:hyperlink r:id="rId15" w:history="1">
        <w:r w:rsidRPr="001A587A">
          <w:rPr>
            <w:rFonts w:ascii="Arial" w:hAnsi="Arial" w:cs="Arial"/>
            <w:sz w:val="24"/>
            <w:szCs w:val="24"/>
          </w:rPr>
          <w:t>http://docfilm.ck.ua/#content/view/11200;</w:t>
        </w:r>
      </w:hyperlink>
      <w:r w:rsidRPr="001A587A">
        <w:rPr>
          <w:rFonts w:ascii="Arial" w:hAnsi="Arial" w:cs="Arial"/>
          <w:sz w:val="24"/>
          <w:szCs w:val="24"/>
        </w:rPr>
        <w:t xml:space="preserve"> </w:t>
      </w:r>
      <w:proofErr w:type="spellStart"/>
      <w:r w:rsidRPr="001A587A">
        <w:rPr>
          <w:rFonts w:ascii="Arial" w:hAnsi="Arial" w:cs="Arial"/>
          <w:sz w:val="24"/>
          <w:szCs w:val="24"/>
        </w:rPr>
        <w:t>срок</w:t>
      </w:r>
      <w:proofErr w:type="spellEnd"/>
      <w:r w:rsidRPr="001A587A">
        <w:rPr>
          <w:rFonts w:ascii="Arial" w:hAnsi="Arial" w:cs="Arial"/>
          <w:sz w:val="24"/>
          <w:szCs w:val="24"/>
        </w:rPr>
        <w:t xml:space="preserve"> </w:t>
      </w:r>
      <w:proofErr w:type="spellStart"/>
      <w:r w:rsidRPr="001A587A">
        <w:rPr>
          <w:rFonts w:ascii="Arial" w:hAnsi="Arial" w:cs="Arial"/>
          <w:sz w:val="24"/>
          <w:szCs w:val="24"/>
        </w:rPr>
        <w:t>обращения</w:t>
      </w:r>
      <w:proofErr w:type="spellEnd"/>
      <w:r w:rsidRPr="001A587A">
        <w:rPr>
          <w:rFonts w:ascii="Arial" w:hAnsi="Arial" w:cs="Arial"/>
          <w:spacing w:val="3"/>
          <w:sz w:val="24"/>
          <w:szCs w:val="24"/>
        </w:rPr>
        <w:t xml:space="preserve"> </w:t>
      </w:r>
      <w:r w:rsidRPr="001A587A">
        <w:rPr>
          <w:rFonts w:ascii="Arial" w:hAnsi="Arial" w:cs="Arial"/>
          <w:sz w:val="24"/>
          <w:szCs w:val="24"/>
        </w:rPr>
        <w:t>15.05.2015.</w:t>
      </w:r>
    </w:p>
    <w:p w:rsidR="001A587A" w:rsidRPr="001A587A" w:rsidRDefault="001A587A" w:rsidP="001A587A">
      <w:pPr>
        <w:numPr>
          <w:ilvl w:val="0"/>
          <w:numId w:val="1"/>
        </w:numPr>
        <w:tabs>
          <w:tab w:val="left" w:pos="1265"/>
        </w:tabs>
        <w:kinsoku w:val="0"/>
        <w:overflowPunct w:val="0"/>
        <w:autoSpaceDE w:val="0"/>
        <w:autoSpaceDN w:val="0"/>
        <w:adjustRightInd w:val="0"/>
        <w:spacing w:after="0" w:line="360" w:lineRule="auto"/>
        <w:ind w:left="1264" w:right="1420" w:hanging="431"/>
        <w:jc w:val="both"/>
        <w:rPr>
          <w:rFonts w:ascii="Arial" w:hAnsi="Arial" w:cs="Arial"/>
          <w:sz w:val="24"/>
          <w:szCs w:val="24"/>
        </w:rPr>
      </w:pPr>
      <w:proofErr w:type="spellStart"/>
      <w:r w:rsidRPr="001A587A">
        <w:rPr>
          <w:rFonts w:ascii="Arial" w:hAnsi="Arial" w:cs="Arial"/>
          <w:sz w:val="24"/>
          <w:szCs w:val="24"/>
        </w:rPr>
        <w:t>Авершин</w:t>
      </w:r>
      <w:proofErr w:type="spellEnd"/>
      <w:r w:rsidRPr="001A587A">
        <w:rPr>
          <w:rFonts w:ascii="Arial" w:hAnsi="Arial" w:cs="Arial"/>
          <w:sz w:val="24"/>
          <w:szCs w:val="24"/>
        </w:rPr>
        <w:t xml:space="preserve"> А. </w:t>
      </w:r>
      <w:proofErr w:type="spellStart"/>
      <w:r w:rsidRPr="001A587A">
        <w:rPr>
          <w:rFonts w:ascii="Arial" w:hAnsi="Arial" w:cs="Arial"/>
          <w:sz w:val="24"/>
          <w:szCs w:val="24"/>
        </w:rPr>
        <w:t>Аэродинамическое</w:t>
      </w:r>
      <w:proofErr w:type="spellEnd"/>
      <w:r w:rsidRPr="001A587A">
        <w:rPr>
          <w:rFonts w:ascii="Arial" w:hAnsi="Arial" w:cs="Arial"/>
          <w:sz w:val="24"/>
          <w:szCs w:val="24"/>
        </w:rPr>
        <w:t xml:space="preserve"> </w:t>
      </w:r>
      <w:proofErr w:type="spellStart"/>
      <w:r w:rsidRPr="001A587A">
        <w:rPr>
          <w:rFonts w:ascii="Arial" w:hAnsi="Arial" w:cs="Arial"/>
          <w:sz w:val="24"/>
          <w:szCs w:val="24"/>
        </w:rPr>
        <w:t>проектирование</w:t>
      </w:r>
      <w:proofErr w:type="spellEnd"/>
      <w:r w:rsidRPr="001A587A">
        <w:rPr>
          <w:rFonts w:ascii="Arial" w:hAnsi="Arial" w:cs="Arial"/>
          <w:sz w:val="24"/>
          <w:szCs w:val="24"/>
        </w:rPr>
        <w:t xml:space="preserve"> </w:t>
      </w:r>
      <w:proofErr w:type="spellStart"/>
      <w:r w:rsidRPr="001A587A">
        <w:rPr>
          <w:rFonts w:ascii="Arial" w:hAnsi="Arial" w:cs="Arial"/>
          <w:sz w:val="24"/>
          <w:szCs w:val="24"/>
        </w:rPr>
        <w:t>внешний</w:t>
      </w:r>
      <w:proofErr w:type="spellEnd"/>
      <w:r w:rsidRPr="001A587A">
        <w:rPr>
          <w:rFonts w:ascii="Arial" w:hAnsi="Arial" w:cs="Arial"/>
          <w:sz w:val="24"/>
          <w:szCs w:val="24"/>
        </w:rPr>
        <w:t xml:space="preserve"> </w:t>
      </w:r>
      <w:proofErr w:type="spellStart"/>
      <w:r w:rsidRPr="001A587A">
        <w:rPr>
          <w:rFonts w:ascii="Arial" w:hAnsi="Arial" w:cs="Arial"/>
          <w:sz w:val="24"/>
          <w:szCs w:val="24"/>
        </w:rPr>
        <w:t>формы</w:t>
      </w:r>
      <w:proofErr w:type="spellEnd"/>
      <w:r w:rsidRPr="001A587A">
        <w:rPr>
          <w:rFonts w:ascii="Arial" w:hAnsi="Arial" w:cs="Arial"/>
          <w:sz w:val="24"/>
          <w:szCs w:val="24"/>
        </w:rPr>
        <w:t xml:space="preserve"> </w:t>
      </w:r>
      <w:proofErr w:type="spellStart"/>
      <w:r w:rsidRPr="001A587A">
        <w:rPr>
          <w:rFonts w:ascii="Arial" w:hAnsi="Arial" w:cs="Arial"/>
          <w:sz w:val="24"/>
          <w:szCs w:val="24"/>
        </w:rPr>
        <w:t>экомо-</w:t>
      </w:r>
      <w:proofErr w:type="spellEnd"/>
      <w:r w:rsidRPr="001A587A">
        <w:rPr>
          <w:rFonts w:ascii="Arial" w:hAnsi="Arial" w:cs="Arial"/>
          <w:sz w:val="24"/>
          <w:szCs w:val="24"/>
        </w:rPr>
        <w:t xml:space="preserve"> </w:t>
      </w:r>
      <w:proofErr w:type="spellStart"/>
      <w:r w:rsidRPr="001A587A">
        <w:rPr>
          <w:rFonts w:ascii="Arial" w:hAnsi="Arial" w:cs="Arial"/>
          <w:sz w:val="24"/>
          <w:szCs w:val="24"/>
        </w:rPr>
        <w:t>биля</w:t>
      </w:r>
      <w:proofErr w:type="spellEnd"/>
      <w:r w:rsidRPr="001A587A">
        <w:rPr>
          <w:rFonts w:ascii="Arial" w:hAnsi="Arial" w:cs="Arial"/>
          <w:sz w:val="24"/>
          <w:szCs w:val="24"/>
        </w:rPr>
        <w:t xml:space="preserve"> // </w:t>
      </w:r>
      <w:proofErr w:type="spellStart"/>
      <w:r w:rsidRPr="001A587A">
        <w:rPr>
          <w:rFonts w:ascii="Arial" w:hAnsi="Arial" w:cs="Arial"/>
          <w:sz w:val="24"/>
          <w:szCs w:val="24"/>
        </w:rPr>
        <w:t>Вестник</w:t>
      </w:r>
      <w:proofErr w:type="spellEnd"/>
      <w:r w:rsidRPr="001A587A">
        <w:rPr>
          <w:rFonts w:ascii="Arial" w:hAnsi="Arial" w:cs="Arial"/>
          <w:sz w:val="24"/>
          <w:szCs w:val="24"/>
        </w:rPr>
        <w:t xml:space="preserve"> ХНАДУ, </w:t>
      </w:r>
      <w:proofErr w:type="spellStart"/>
      <w:r w:rsidRPr="001A587A">
        <w:rPr>
          <w:rFonts w:ascii="Arial" w:hAnsi="Arial" w:cs="Arial"/>
          <w:sz w:val="24"/>
          <w:szCs w:val="24"/>
        </w:rPr>
        <w:t>вып</w:t>
      </w:r>
      <w:proofErr w:type="spellEnd"/>
      <w:r w:rsidRPr="001A587A">
        <w:rPr>
          <w:rFonts w:ascii="Arial" w:hAnsi="Arial" w:cs="Arial"/>
          <w:sz w:val="24"/>
          <w:szCs w:val="24"/>
        </w:rPr>
        <w:t>. 56,</w:t>
      </w:r>
      <w:r w:rsidRPr="001A587A">
        <w:rPr>
          <w:rFonts w:ascii="Arial" w:hAnsi="Arial" w:cs="Arial"/>
          <w:spacing w:val="52"/>
          <w:sz w:val="24"/>
          <w:szCs w:val="24"/>
        </w:rPr>
        <w:t xml:space="preserve"> </w:t>
      </w:r>
      <w:r w:rsidRPr="001A587A">
        <w:rPr>
          <w:rFonts w:ascii="Arial" w:hAnsi="Arial" w:cs="Arial"/>
          <w:sz w:val="24"/>
          <w:szCs w:val="24"/>
        </w:rPr>
        <w:t>2012.</w:t>
      </w:r>
    </w:p>
    <w:p w:rsidR="001A587A" w:rsidRPr="001A587A" w:rsidRDefault="001A587A" w:rsidP="001A587A">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uk-UA"/>
        </w:rPr>
        <w:drawing>
          <wp:inline distT="0" distB="0" distL="0" distR="0">
            <wp:extent cx="7116445" cy="167005"/>
            <wp:effectExtent l="0" t="0" r="825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6445" cy="167005"/>
                    </a:xfrm>
                    <a:prstGeom prst="rect">
                      <a:avLst/>
                    </a:prstGeom>
                    <a:noFill/>
                    <a:ln>
                      <a:noFill/>
                    </a:ln>
                  </pic:spPr>
                </pic:pic>
              </a:graphicData>
            </a:graphic>
          </wp:inline>
        </w:drawing>
      </w:r>
    </w:p>
    <w:p w:rsidR="001A587A" w:rsidRPr="001A587A" w:rsidRDefault="001A587A" w:rsidP="001A587A">
      <w:pPr>
        <w:numPr>
          <w:ilvl w:val="0"/>
          <w:numId w:val="1"/>
        </w:numPr>
        <w:tabs>
          <w:tab w:val="left" w:pos="1265"/>
        </w:tabs>
        <w:kinsoku w:val="0"/>
        <w:overflowPunct w:val="0"/>
        <w:autoSpaceDE w:val="0"/>
        <w:autoSpaceDN w:val="0"/>
        <w:adjustRightInd w:val="0"/>
        <w:spacing w:before="3" w:after="0" w:line="360" w:lineRule="auto"/>
        <w:ind w:left="1264" w:right="1420" w:hanging="431"/>
        <w:jc w:val="both"/>
        <w:rPr>
          <w:rFonts w:ascii="Arial" w:hAnsi="Arial" w:cs="Arial"/>
          <w:sz w:val="24"/>
          <w:szCs w:val="24"/>
        </w:rPr>
      </w:pPr>
      <w:r w:rsidRPr="001A587A">
        <w:rPr>
          <w:rFonts w:ascii="Arial" w:hAnsi="Arial" w:cs="Arial"/>
          <w:sz w:val="24"/>
          <w:szCs w:val="24"/>
        </w:rPr>
        <w:t xml:space="preserve">APTERA: </w:t>
      </w:r>
      <w:proofErr w:type="spellStart"/>
      <w:r w:rsidRPr="001A587A">
        <w:rPr>
          <w:rFonts w:ascii="Arial" w:hAnsi="Arial" w:cs="Arial"/>
          <w:sz w:val="24"/>
          <w:szCs w:val="24"/>
        </w:rPr>
        <w:t>гибрид</w:t>
      </w:r>
      <w:proofErr w:type="spellEnd"/>
      <w:r w:rsidRPr="001A587A">
        <w:rPr>
          <w:rFonts w:ascii="Arial" w:hAnsi="Arial" w:cs="Arial"/>
          <w:sz w:val="24"/>
          <w:szCs w:val="24"/>
        </w:rPr>
        <w:t xml:space="preserve"> </w:t>
      </w:r>
      <w:proofErr w:type="spellStart"/>
      <w:r w:rsidRPr="001A587A">
        <w:rPr>
          <w:rFonts w:ascii="Arial" w:hAnsi="Arial" w:cs="Arial"/>
          <w:sz w:val="24"/>
          <w:szCs w:val="24"/>
        </w:rPr>
        <w:t>двухместного</w:t>
      </w:r>
      <w:proofErr w:type="spellEnd"/>
      <w:r w:rsidRPr="001A587A">
        <w:rPr>
          <w:rFonts w:ascii="Arial" w:hAnsi="Arial" w:cs="Arial"/>
          <w:sz w:val="24"/>
          <w:szCs w:val="24"/>
        </w:rPr>
        <w:t xml:space="preserve"> </w:t>
      </w:r>
      <w:proofErr w:type="spellStart"/>
      <w:r w:rsidRPr="001A587A">
        <w:rPr>
          <w:rFonts w:ascii="Arial" w:hAnsi="Arial" w:cs="Arial"/>
          <w:sz w:val="24"/>
          <w:szCs w:val="24"/>
        </w:rPr>
        <w:t>автомобиля</w:t>
      </w:r>
      <w:proofErr w:type="spellEnd"/>
      <w:r w:rsidRPr="001A587A">
        <w:rPr>
          <w:rFonts w:ascii="Arial" w:hAnsi="Arial" w:cs="Arial"/>
          <w:sz w:val="24"/>
          <w:szCs w:val="24"/>
        </w:rPr>
        <w:t xml:space="preserve"> и </w:t>
      </w:r>
      <w:proofErr w:type="spellStart"/>
      <w:r w:rsidRPr="001A587A">
        <w:rPr>
          <w:rFonts w:ascii="Arial" w:hAnsi="Arial" w:cs="Arial"/>
          <w:sz w:val="24"/>
          <w:szCs w:val="24"/>
        </w:rPr>
        <w:t>трицикла</w:t>
      </w:r>
      <w:proofErr w:type="spellEnd"/>
      <w:r w:rsidRPr="001A587A">
        <w:rPr>
          <w:rFonts w:ascii="Arial" w:hAnsi="Arial" w:cs="Arial"/>
          <w:sz w:val="24"/>
          <w:szCs w:val="24"/>
        </w:rPr>
        <w:t>. [</w:t>
      </w:r>
      <w:proofErr w:type="spellStart"/>
      <w:r w:rsidRPr="001A587A">
        <w:rPr>
          <w:rFonts w:ascii="Arial" w:hAnsi="Arial" w:cs="Arial"/>
          <w:sz w:val="24"/>
          <w:szCs w:val="24"/>
        </w:rPr>
        <w:t>Электронный</w:t>
      </w:r>
      <w:proofErr w:type="spellEnd"/>
      <w:r w:rsidRPr="001A587A">
        <w:rPr>
          <w:rFonts w:ascii="Arial" w:hAnsi="Arial" w:cs="Arial"/>
          <w:sz w:val="24"/>
          <w:szCs w:val="24"/>
        </w:rPr>
        <w:t xml:space="preserve"> ресурс] // Режим </w:t>
      </w:r>
      <w:proofErr w:type="spellStart"/>
      <w:r w:rsidRPr="001A587A">
        <w:rPr>
          <w:rFonts w:ascii="Arial" w:hAnsi="Arial" w:cs="Arial"/>
          <w:sz w:val="24"/>
          <w:szCs w:val="24"/>
        </w:rPr>
        <w:t>доступа</w:t>
      </w:r>
      <w:proofErr w:type="spellEnd"/>
      <w:r w:rsidRPr="001A587A">
        <w:rPr>
          <w:rFonts w:ascii="Arial" w:hAnsi="Arial" w:cs="Arial"/>
          <w:sz w:val="24"/>
          <w:szCs w:val="24"/>
        </w:rPr>
        <w:t xml:space="preserve">: </w:t>
      </w:r>
      <w:hyperlink r:id="rId16" w:history="1">
        <w:r w:rsidRPr="001A587A">
          <w:rPr>
            <w:rFonts w:ascii="Arial" w:hAnsi="Arial" w:cs="Arial"/>
            <w:sz w:val="24"/>
            <w:szCs w:val="24"/>
          </w:rPr>
          <w:t>http://compulenta.computerra.ru/tehnika/transport/</w:t>
        </w:r>
      </w:hyperlink>
      <w:r w:rsidRPr="001A587A">
        <w:rPr>
          <w:rFonts w:ascii="Arial" w:hAnsi="Arial" w:cs="Arial"/>
          <w:spacing w:val="27"/>
          <w:sz w:val="24"/>
          <w:szCs w:val="24"/>
        </w:rPr>
        <w:t xml:space="preserve"> </w:t>
      </w:r>
      <w:r w:rsidRPr="001A587A">
        <w:rPr>
          <w:rFonts w:ascii="Arial" w:hAnsi="Arial" w:cs="Arial"/>
          <w:sz w:val="24"/>
          <w:szCs w:val="24"/>
        </w:rPr>
        <w:t>10007259.</w:t>
      </w:r>
    </w:p>
    <w:p w:rsidR="00452DAE" w:rsidRDefault="00452DAE"/>
    <w:sectPr w:rsidR="00452DAE" w:rsidSect="0044207D">
      <w:type w:val="continuous"/>
      <w:pgSz w:w="11910" w:h="16840"/>
      <w:pgMar w:top="0" w:right="0" w:bottom="0" w:left="58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39" w:hanging="239"/>
      </w:pPr>
      <w:rPr>
        <w:rFonts w:ascii="Arial" w:hAnsi="Arial" w:cs="Arial"/>
        <w:b w:val="0"/>
        <w:bCs w:val="0"/>
        <w:spacing w:val="-1"/>
        <w:w w:val="100"/>
        <w:sz w:val="24"/>
        <w:szCs w:val="24"/>
      </w:rPr>
    </w:lvl>
    <w:lvl w:ilvl="1">
      <w:numFmt w:val="bullet"/>
      <w:lvlText w:val="•"/>
      <w:lvlJc w:val="left"/>
      <w:pPr>
        <w:ind w:left="1888" w:hanging="239"/>
      </w:pPr>
    </w:lvl>
    <w:lvl w:ilvl="2">
      <w:numFmt w:val="bullet"/>
      <w:lvlText w:val="•"/>
      <w:lvlJc w:val="left"/>
      <w:pPr>
        <w:ind w:left="2937" w:hanging="239"/>
      </w:pPr>
    </w:lvl>
    <w:lvl w:ilvl="3">
      <w:numFmt w:val="bullet"/>
      <w:lvlText w:val="•"/>
      <w:lvlJc w:val="left"/>
      <w:pPr>
        <w:ind w:left="3985" w:hanging="239"/>
      </w:pPr>
    </w:lvl>
    <w:lvl w:ilvl="4">
      <w:numFmt w:val="bullet"/>
      <w:lvlText w:val="•"/>
      <w:lvlJc w:val="left"/>
      <w:pPr>
        <w:ind w:left="5034" w:hanging="239"/>
      </w:pPr>
    </w:lvl>
    <w:lvl w:ilvl="5">
      <w:numFmt w:val="bullet"/>
      <w:lvlText w:val="•"/>
      <w:lvlJc w:val="left"/>
      <w:pPr>
        <w:ind w:left="6082" w:hanging="239"/>
      </w:pPr>
    </w:lvl>
    <w:lvl w:ilvl="6">
      <w:numFmt w:val="bullet"/>
      <w:lvlText w:val="•"/>
      <w:lvlJc w:val="left"/>
      <w:pPr>
        <w:ind w:left="7131" w:hanging="239"/>
      </w:pPr>
    </w:lvl>
    <w:lvl w:ilvl="7">
      <w:numFmt w:val="bullet"/>
      <w:lvlText w:val="•"/>
      <w:lvlJc w:val="left"/>
      <w:pPr>
        <w:ind w:left="8179" w:hanging="239"/>
      </w:pPr>
    </w:lvl>
    <w:lvl w:ilvl="8">
      <w:numFmt w:val="bullet"/>
      <w:lvlText w:val="•"/>
      <w:lvlJc w:val="left"/>
      <w:pPr>
        <w:ind w:left="9228" w:hanging="239"/>
      </w:pPr>
    </w:lvl>
  </w:abstractNum>
  <w:abstractNum w:abstractNumId="1">
    <w:nsid w:val="00000403"/>
    <w:multiLevelType w:val="multilevel"/>
    <w:tmpl w:val="00000886"/>
    <w:lvl w:ilvl="0">
      <w:numFmt w:val="bullet"/>
      <w:lvlText w:val="-"/>
      <w:lvlJc w:val="left"/>
      <w:pPr>
        <w:ind w:left="838" w:hanging="156"/>
      </w:pPr>
      <w:rPr>
        <w:rFonts w:ascii="Arial" w:hAnsi="Arial" w:cs="Arial"/>
        <w:b w:val="0"/>
        <w:bCs w:val="0"/>
        <w:w w:val="100"/>
        <w:sz w:val="24"/>
        <w:szCs w:val="24"/>
      </w:rPr>
    </w:lvl>
    <w:lvl w:ilvl="1">
      <w:numFmt w:val="bullet"/>
      <w:lvlText w:val="•"/>
      <w:lvlJc w:val="left"/>
      <w:pPr>
        <w:ind w:left="1888" w:hanging="156"/>
      </w:pPr>
    </w:lvl>
    <w:lvl w:ilvl="2">
      <w:numFmt w:val="bullet"/>
      <w:lvlText w:val="•"/>
      <w:lvlJc w:val="left"/>
      <w:pPr>
        <w:ind w:left="2937" w:hanging="156"/>
      </w:pPr>
    </w:lvl>
    <w:lvl w:ilvl="3">
      <w:numFmt w:val="bullet"/>
      <w:lvlText w:val="•"/>
      <w:lvlJc w:val="left"/>
      <w:pPr>
        <w:ind w:left="3985" w:hanging="156"/>
      </w:pPr>
    </w:lvl>
    <w:lvl w:ilvl="4">
      <w:numFmt w:val="bullet"/>
      <w:lvlText w:val="•"/>
      <w:lvlJc w:val="left"/>
      <w:pPr>
        <w:ind w:left="5034" w:hanging="156"/>
      </w:pPr>
    </w:lvl>
    <w:lvl w:ilvl="5">
      <w:numFmt w:val="bullet"/>
      <w:lvlText w:val="•"/>
      <w:lvlJc w:val="left"/>
      <w:pPr>
        <w:ind w:left="6082" w:hanging="156"/>
      </w:pPr>
    </w:lvl>
    <w:lvl w:ilvl="6">
      <w:numFmt w:val="bullet"/>
      <w:lvlText w:val="•"/>
      <w:lvlJc w:val="left"/>
      <w:pPr>
        <w:ind w:left="7131" w:hanging="156"/>
      </w:pPr>
    </w:lvl>
    <w:lvl w:ilvl="7">
      <w:numFmt w:val="bullet"/>
      <w:lvlText w:val="•"/>
      <w:lvlJc w:val="left"/>
      <w:pPr>
        <w:ind w:left="8179" w:hanging="156"/>
      </w:pPr>
    </w:lvl>
    <w:lvl w:ilvl="8">
      <w:numFmt w:val="bullet"/>
      <w:lvlText w:val="•"/>
      <w:lvlJc w:val="left"/>
      <w:pPr>
        <w:ind w:left="9228" w:hanging="156"/>
      </w:pPr>
    </w:lvl>
  </w:abstractNum>
  <w:abstractNum w:abstractNumId="2">
    <w:nsid w:val="00000404"/>
    <w:multiLevelType w:val="multilevel"/>
    <w:tmpl w:val="00000887"/>
    <w:lvl w:ilvl="0">
      <w:numFmt w:val="bullet"/>
      <w:lvlText w:val="-"/>
      <w:lvlJc w:val="left"/>
      <w:pPr>
        <w:ind w:left="839" w:hanging="184"/>
      </w:pPr>
      <w:rPr>
        <w:rFonts w:ascii="Arial" w:hAnsi="Arial" w:cs="Arial"/>
        <w:b w:val="0"/>
        <w:bCs w:val="0"/>
        <w:spacing w:val="-30"/>
        <w:w w:val="100"/>
        <w:sz w:val="24"/>
        <w:szCs w:val="24"/>
      </w:rPr>
    </w:lvl>
    <w:lvl w:ilvl="1">
      <w:numFmt w:val="bullet"/>
      <w:lvlText w:val="•"/>
      <w:lvlJc w:val="left"/>
      <w:pPr>
        <w:ind w:left="1888" w:hanging="184"/>
      </w:pPr>
    </w:lvl>
    <w:lvl w:ilvl="2">
      <w:numFmt w:val="bullet"/>
      <w:lvlText w:val="•"/>
      <w:lvlJc w:val="left"/>
      <w:pPr>
        <w:ind w:left="2937" w:hanging="184"/>
      </w:pPr>
    </w:lvl>
    <w:lvl w:ilvl="3">
      <w:numFmt w:val="bullet"/>
      <w:lvlText w:val="•"/>
      <w:lvlJc w:val="left"/>
      <w:pPr>
        <w:ind w:left="3985" w:hanging="184"/>
      </w:pPr>
    </w:lvl>
    <w:lvl w:ilvl="4">
      <w:numFmt w:val="bullet"/>
      <w:lvlText w:val="•"/>
      <w:lvlJc w:val="left"/>
      <w:pPr>
        <w:ind w:left="5034" w:hanging="184"/>
      </w:pPr>
    </w:lvl>
    <w:lvl w:ilvl="5">
      <w:numFmt w:val="bullet"/>
      <w:lvlText w:val="•"/>
      <w:lvlJc w:val="left"/>
      <w:pPr>
        <w:ind w:left="6082" w:hanging="184"/>
      </w:pPr>
    </w:lvl>
    <w:lvl w:ilvl="6">
      <w:numFmt w:val="bullet"/>
      <w:lvlText w:val="•"/>
      <w:lvlJc w:val="left"/>
      <w:pPr>
        <w:ind w:left="7131" w:hanging="184"/>
      </w:pPr>
    </w:lvl>
    <w:lvl w:ilvl="7">
      <w:numFmt w:val="bullet"/>
      <w:lvlText w:val="•"/>
      <w:lvlJc w:val="left"/>
      <w:pPr>
        <w:ind w:left="8179" w:hanging="184"/>
      </w:pPr>
    </w:lvl>
    <w:lvl w:ilvl="8">
      <w:numFmt w:val="bullet"/>
      <w:lvlText w:val="•"/>
      <w:lvlJc w:val="left"/>
      <w:pPr>
        <w:ind w:left="9228" w:hanging="184"/>
      </w:pPr>
    </w:lvl>
  </w:abstractNum>
  <w:abstractNum w:abstractNumId="3">
    <w:nsid w:val="00000405"/>
    <w:multiLevelType w:val="multilevel"/>
    <w:tmpl w:val="00000888"/>
    <w:lvl w:ilvl="0">
      <w:start w:val="1"/>
      <w:numFmt w:val="decimal"/>
      <w:lvlText w:val="%1."/>
      <w:lvlJc w:val="left"/>
      <w:pPr>
        <w:ind w:left="1265" w:hanging="432"/>
      </w:pPr>
      <w:rPr>
        <w:rFonts w:ascii="Arial" w:hAnsi="Arial" w:cs="Arial"/>
        <w:b w:val="0"/>
        <w:bCs w:val="0"/>
        <w:spacing w:val="-34"/>
        <w:w w:val="100"/>
        <w:sz w:val="24"/>
        <w:szCs w:val="24"/>
      </w:rPr>
    </w:lvl>
    <w:lvl w:ilvl="1">
      <w:numFmt w:val="bullet"/>
      <w:lvlText w:val="•"/>
      <w:lvlJc w:val="left"/>
      <w:pPr>
        <w:ind w:left="2266" w:hanging="432"/>
      </w:pPr>
    </w:lvl>
    <w:lvl w:ilvl="2">
      <w:numFmt w:val="bullet"/>
      <w:lvlText w:val="•"/>
      <w:lvlJc w:val="left"/>
      <w:pPr>
        <w:ind w:left="3273" w:hanging="432"/>
      </w:pPr>
    </w:lvl>
    <w:lvl w:ilvl="3">
      <w:numFmt w:val="bullet"/>
      <w:lvlText w:val="•"/>
      <w:lvlJc w:val="left"/>
      <w:pPr>
        <w:ind w:left="4279" w:hanging="432"/>
      </w:pPr>
    </w:lvl>
    <w:lvl w:ilvl="4">
      <w:numFmt w:val="bullet"/>
      <w:lvlText w:val="•"/>
      <w:lvlJc w:val="left"/>
      <w:pPr>
        <w:ind w:left="5286" w:hanging="432"/>
      </w:pPr>
    </w:lvl>
    <w:lvl w:ilvl="5">
      <w:numFmt w:val="bullet"/>
      <w:lvlText w:val="•"/>
      <w:lvlJc w:val="left"/>
      <w:pPr>
        <w:ind w:left="6292" w:hanging="432"/>
      </w:pPr>
    </w:lvl>
    <w:lvl w:ilvl="6">
      <w:numFmt w:val="bullet"/>
      <w:lvlText w:val="•"/>
      <w:lvlJc w:val="left"/>
      <w:pPr>
        <w:ind w:left="7299" w:hanging="432"/>
      </w:pPr>
    </w:lvl>
    <w:lvl w:ilvl="7">
      <w:numFmt w:val="bullet"/>
      <w:lvlText w:val="•"/>
      <w:lvlJc w:val="left"/>
      <w:pPr>
        <w:ind w:left="8305" w:hanging="432"/>
      </w:pPr>
    </w:lvl>
    <w:lvl w:ilvl="8">
      <w:numFmt w:val="bullet"/>
      <w:lvlText w:val="•"/>
      <w:lvlJc w:val="left"/>
      <w:pPr>
        <w:ind w:left="9312" w:hanging="432"/>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FC"/>
    <w:rsid w:val="00036C79"/>
    <w:rsid w:val="001A587A"/>
    <w:rsid w:val="00452DAE"/>
    <w:rsid w:val="004A67EF"/>
    <w:rsid w:val="00510AFC"/>
    <w:rsid w:val="00DC5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1A587A"/>
    <w:pPr>
      <w:autoSpaceDE w:val="0"/>
      <w:autoSpaceDN w:val="0"/>
      <w:adjustRightInd w:val="0"/>
      <w:spacing w:after="0" w:line="240" w:lineRule="auto"/>
      <w:ind w:left="941" w:right="1637"/>
      <w:jc w:val="center"/>
      <w:outlineLvl w:val="0"/>
    </w:pPr>
    <w:rPr>
      <w:rFonts w:ascii="Arial" w:hAnsi="Arial" w:cs="Arial"/>
      <w:b/>
      <w:bCs/>
      <w:i/>
      <w:i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587A"/>
    <w:rPr>
      <w:rFonts w:ascii="Arial" w:hAnsi="Arial" w:cs="Arial"/>
      <w:b/>
      <w:bCs/>
      <w:i/>
      <w:iCs/>
      <w:sz w:val="31"/>
      <w:szCs w:val="31"/>
    </w:rPr>
  </w:style>
  <w:style w:type="paragraph" w:styleId="a3">
    <w:name w:val="Body Text"/>
    <w:basedOn w:val="a"/>
    <w:link w:val="a4"/>
    <w:uiPriority w:val="1"/>
    <w:qFormat/>
    <w:rsid w:val="001A587A"/>
    <w:pPr>
      <w:autoSpaceDE w:val="0"/>
      <w:autoSpaceDN w:val="0"/>
      <w:adjustRightInd w:val="0"/>
      <w:spacing w:after="0" w:line="240" w:lineRule="auto"/>
      <w:jc w:val="both"/>
    </w:pPr>
    <w:rPr>
      <w:rFonts w:ascii="Arial" w:hAnsi="Arial" w:cs="Arial"/>
      <w:sz w:val="24"/>
      <w:szCs w:val="24"/>
    </w:rPr>
  </w:style>
  <w:style w:type="character" w:customStyle="1" w:styleId="a4">
    <w:name w:val="Основной текст Знак"/>
    <w:basedOn w:val="a0"/>
    <w:link w:val="a3"/>
    <w:uiPriority w:val="1"/>
    <w:rsid w:val="001A587A"/>
    <w:rPr>
      <w:rFonts w:ascii="Arial" w:hAnsi="Arial" w:cs="Arial"/>
      <w:sz w:val="24"/>
      <w:szCs w:val="24"/>
    </w:rPr>
  </w:style>
  <w:style w:type="paragraph" w:styleId="a5">
    <w:name w:val="List Paragraph"/>
    <w:basedOn w:val="a"/>
    <w:uiPriority w:val="1"/>
    <w:qFormat/>
    <w:rsid w:val="001A587A"/>
    <w:pPr>
      <w:autoSpaceDE w:val="0"/>
      <w:autoSpaceDN w:val="0"/>
      <w:adjustRightInd w:val="0"/>
      <w:spacing w:before="2" w:after="0" w:line="240" w:lineRule="auto"/>
      <w:ind w:left="838" w:hanging="431"/>
      <w:jc w:val="both"/>
    </w:pPr>
    <w:rPr>
      <w:rFonts w:ascii="Arial" w:hAnsi="Arial" w:cs="Arial"/>
      <w:sz w:val="24"/>
      <w:szCs w:val="24"/>
    </w:rPr>
  </w:style>
  <w:style w:type="paragraph" w:styleId="a6">
    <w:name w:val="Balloon Text"/>
    <w:basedOn w:val="a"/>
    <w:link w:val="a7"/>
    <w:uiPriority w:val="99"/>
    <w:semiHidden/>
    <w:unhideWhenUsed/>
    <w:rsid w:val="001A58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1A587A"/>
    <w:pPr>
      <w:autoSpaceDE w:val="0"/>
      <w:autoSpaceDN w:val="0"/>
      <w:adjustRightInd w:val="0"/>
      <w:spacing w:after="0" w:line="240" w:lineRule="auto"/>
      <w:ind w:left="941" w:right="1637"/>
      <w:jc w:val="center"/>
      <w:outlineLvl w:val="0"/>
    </w:pPr>
    <w:rPr>
      <w:rFonts w:ascii="Arial" w:hAnsi="Arial" w:cs="Arial"/>
      <w:b/>
      <w:bCs/>
      <w:i/>
      <w:i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587A"/>
    <w:rPr>
      <w:rFonts w:ascii="Arial" w:hAnsi="Arial" w:cs="Arial"/>
      <w:b/>
      <w:bCs/>
      <w:i/>
      <w:iCs/>
      <w:sz w:val="31"/>
      <w:szCs w:val="31"/>
    </w:rPr>
  </w:style>
  <w:style w:type="paragraph" w:styleId="a3">
    <w:name w:val="Body Text"/>
    <w:basedOn w:val="a"/>
    <w:link w:val="a4"/>
    <w:uiPriority w:val="1"/>
    <w:qFormat/>
    <w:rsid w:val="001A587A"/>
    <w:pPr>
      <w:autoSpaceDE w:val="0"/>
      <w:autoSpaceDN w:val="0"/>
      <w:adjustRightInd w:val="0"/>
      <w:spacing w:after="0" w:line="240" w:lineRule="auto"/>
      <w:jc w:val="both"/>
    </w:pPr>
    <w:rPr>
      <w:rFonts w:ascii="Arial" w:hAnsi="Arial" w:cs="Arial"/>
      <w:sz w:val="24"/>
      <w:szCs w:val="24"/>
    </w:rPr>
  </w:style>
  <w:style w:type="character" w:customStyle="1" w:styleId="a4">
    <w:name w:val="Основной текст Знак"/>
    <w:basedOn w:val="a0"/>
    <w:link w:val="a3"/>
    <w:uiPriority w:val="1"/>
    <w:rsid w:val="001A587A"/>
    <w:rPr>
      <w:rFonts w:ascii="Arial" w:hAnsi="Arial" w:cs="Arial"/>
      <w:sz w:val="24"/>
      <w:szCs w:val="24"/>
    </w:rPr>
  </w:style>
  <w:style w:type="paragraph" w:styleId="a5">
    <w:name w:val="List Paragraph"/>
    <w:basedOn w:val="a"/>
    <w:uiPriority w:val="1"/>
    <w:qFormat/>
    <w:rsid w:val="001A587A"/>
    <w:pPr>
      <w:autoSpaceDE w:val="0"/>
      <w:autoSpaceDN w:val="0"/>
      <w:adjustRightInd w:val="0"/>
      <w:spacing w:before="2" w:after="0" w:line="240" w:lineRule="auto"/>
      <w:ind w:left="838" w:hanging="431"/>
      <w:jc w:val="both"/>
    </w:pPr>
    <w:rPr>
      <w:rFonts w:ascii="Arial" w:hAnsi="Arial" w:cs="Arial"/>
      <w:sz w:val="24"/>
      <w:szCs w:val="24"/>
    </w:rPr>
  </w:style>
  <w:style w:type="paragraph" w:styleId="a6">
    <w:name w:val="Balloon Text"/>
    <w:basedOn w:val="a"/>
    <w:link w:val="a7"/>
    <w:uiPriority w:val="99"/>
    <w:semiHidden/>
    <w:unhideWhenUsed/>
    <w:rsid w:val="001A58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www.science-education.ru/110-96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pulenta.computerra.ru/tehnika/transpor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docfilm.ck.ua/%23content/view/11200%3B"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docfilm.ck.ua/%23content/view/11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8796</Words>
  <Characters>5014</Characters>
  <Application>Microsoft Office Word</Application>
  <DocSecurity>0</DocSecurity>
  <Lines>41</Lines>
  <Paragraphs>27</Paragraphs>
  <ScaleCrop>false</ScaleCrop>
  <Company>Krokoz™</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dc:creator>
  <cp:keywords/>
  <dc:description/>
  <cp:lastModifiedBy>Oleksandra</cp:lastModifiedBy>
  <cp:revision>3</cp:revision>
  <dcterms:created xsi:type="dcterms:W3CDTF">2019-05-08T08:49:00Z</dcterms:created>
  <dcterms:modified xsi:type="dcterms:W3CDTF">2019-05-08T11:11:00Z</dcterms:modified>
</cp:coreProperties>
</file>